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9A" w:rsidRDefault="00614C9A" w:rsidP="00614C9A">
      <w:pPr>
        <w:rPr>
          <w:rFonts w:ascii="Cambria" w:hAnsi="Cambria" w:cs="Cambria"/>
          <w:b/>
          <w:i/>
          <w:sz w:val="40"/>
          <w:szCs w:val="40"/>
        </w:rPr>
      </w:pPr>
    </w:p>
    <w:p w:rsidR="009018CB" w:rsidRDefault="00A22C00" w:rsidP="00614C9A">
      <w:pPr>
        <w:rPr>
          <w:rFonts w:ascii="Cambria" w:hAnsi="Cambria" w:cs="Cambria"/>
          <w:b/>
          <w:i/>
          <w:sz w:val="40"/>
          <w:szCs w:val="40"/>
        </w:rPr>
      </w:pPr>
      <w:r>
        <w:rPr>
          <w:rFonts w:ascii="Cambria" w:hAnsi="Cambria" w:cs="Cambria"/>
          <w:b/>
          <w:i/>
          <w:sz w:val="40"/>
          <w:szCs w:val="40"/>
        </w:rPr>
        <w:t xml:space="preserve"> </w:t>
      </w:r>
    </w:p>
    <w:p w:rsidR="00614C9A" w:rsidRDefault="00614C9A" w:rsidP="00614C9A">
      <w:pPr>
        <w:rPr>
          <w:rFonts w:ascii="Cambria" w:hAnsi="Cambria" w:cs="Cambria"/>
          <w:b/>
          <w:i/>
          <w:sz w:val="40"/>
          <w:szCs w:val="40"/>
        </w:rPr>
      </w:pPr>
      <w:r>
        <w:rPr>
          <w:rFonts w:ascii="Cambria" w:hAnsi="Cambria" w:cs="Cambria"/>
          <w:b/>
          <w:i/>
          <w:sz w:val="40"/>
          <w:szCs w:val="40"/>
        </w:rPr>
        <w:t>ПУ „Милка Диманић“</w:t>
      </w:r>
    </w:p>
    <w:p w:rsidR="00614C9A" w:rsidRDefault="00614C9A" w:rsidP="00614C9A">
      <w:pPr>
        <w:rPr>
          <w:rFonts w:ascii="Cambria" w:hAnsi="Cambria" w:cs="Cambria"/>
          <w:b/>
          <w:i/>
          <w:sz w:val="40"/>
          <w:szCs w:val="40"/>
        </w:rPr>
      </w:pPr>
      <w:r>
        <w:rPr>
          <w:rFonts w:ascii="Cambria" w:hAnsi="Cambria" w:cs="Cambria"/>
          <w:b/>
          <w:i/>
          <w:sz w:val="40"/>
          <w:szCs w:val="40"/>
        </w:rPr>
        <w:t xml:space="preserve">12. </w:t>
      </w:r>
      <w:proofErr w:type="gramStart"/>
      <w:r>
        <w:rPr>
          <w:rFonts w:ascii="Cambria" w:hAnsi="Cambria" w:cs="Cambria"/>
          <w:b/>
          <w:i/>
          <w:sz w:val="40"/>
          <w:szCs w:val="40"/>
        </w:rPr>
        <w:t>бригаде</w:t>
      </w:r>
      <w:proofErr w:type="gramEnd"/>
      <w:r>
        <w:rPr>
          <w:rFonts w:ascii="Cambria" w:hAnsi="Cambria" w:cs="Cambria"/>
          <w:b/>
          <w:i/>
          <w:sz w:val="40"/>
          <w:szCs w:val="40"/>
        </w:rPr>
        <w:t xml:space="preserve"> бр. 34</w:t>
      </w:r>
    </w:p>
    <w:p w:rsidR="00614C9A" w:rsidRDefault="00614C9A" w:rsidP="00614C9A">
      <w:r>
        <w:rPr>
          <w:rFonts w:ascii="Cambria" w:hAnsi="Cambria" w:cs="Cambria"/>
          <w:b/>
          <w:i/>
          <w:sz w:val="40"/>
          <w:szCs w:val="40"/>
        </w:rPr>
        <w:t>В Л А С О Т И Н Ц Е</w:t>
      </w:r>
    </w:p>
    <w:p w:rsidR="00614C9A" w:rsidRDefault="00614C9A" w:rsidP="00614C9A">
      <w:pPr>
        <w:jc w:val="center"/>
        <w:rPr>
          <w:rFonts w:ascii="Cambria" w:hAnsi="Cambria" w:cs="Cambria"/>
          <w:b/>
          <w:sz w:val="22"/>
          <w:szCs w:val="22"/>
        </w:rPr>
      </w:pPr>
    </w:p>
    <w:p w:rsidR="00614C9A" w:rsidRDefault="00614C9A" w:rsidP="00614C9A">
      <w:pPr>
        <w:jc w:val="center"/>
        <w:rPr>
          <w:rFonts w:ascii="Cambria" w:hAnsi="Cambria" w:cs="Cambria"/>
          <w:b/>
          <w:sz w:val="22"/>
          <w:szCs w:val="22"/>
        </w:rPr>
      </w:pPr>
    </w:p>
    <w:p w:rsidR="00614C9A" w:rsidRDefault="00614C9A" w:rsidP="00614C9A">
      <w:pPr>
        <w:jc w:val="center"/>
        <w:rPr>
          <w:rFonts w:ascii="Cambria" w:hAnsi="Cambria" w:cs="Cambria"/>
          <w:b/>
          <w:lang w:val="sr-Cyrl-CS"/>
        </w:rPr>
      </w:pPr>
    </w:p>
    <w:p w:rsidR="00614C9A" w:rsidRDefault="00614C9A" w:rsidP="00614C9A">
      <w:pPr>
        <w:jc w:val="center"/>
        <w:rPr>
          <w:rFonts w:ascii="Cambria" w:hAnsi="Cambria" w:cs="Cambria"/>
          <w:b/>
          <w:lang w:val="sr-Cyrl-CS"/>
        </w:rPr>
      </w:pPr>
    </w:p>
    <w:p w:rsidR="00614C9A" w:rsidRDefault="00614C9A" w:rsidP="00614C9A">
      <w:pPr>
        <w:jc w:val="center"/>
        <w:rPr>
          <w:rFonts w:ascii="Cambria" w:hAnsi="Cambria" w:cs="Cambria"/>
          <w:b/>
        </w:rPr>
      </w:pPr>
    </w:p>
    <w:p w:rsidR="00614C9A" w:rsidRDefault="00614C9A" w:rsidP="00614C9A">
      <w:pPr>
        <w:jc w:val="center"/>
        <w:rPr>
          <w:rFonts w:ascii="Cambria" w:hAnsi="Cambria" w:cs="Cambria"/>
          <w:b/>
        </w:rPr>
      </w:pPr>
    </w:p>
    <w:p w:rsidR="00614C9A" w:rsidRDefault="00614C9A" w:rsidP="00614C9A">
      <w:pPr>
        <w:jc w:val="center"/>
        <w:rPr>
          <w:rFonts w:ascii="Cambria" w:hAnsi="Cambria" w:cs="Cambria"/>
          <w:b/>
        </w:rPr>
      </w:pPr>
    </w:p>
    <w:p w:rsidR="00614C9A" w:rsidRDefault="00614C9A" w:rsidP="00614C9A">
      <w:pPr>
        <w:jc w:val="center"/>
        <w:rPr>
          <w:rFonts w:ascii="Cambria" w:hAnsi="Cambria" w:cs="Cambria"/>
          <w:b/>
          <w:i/>
        </w:rPr>
      </w:pPr>
    </w:p>
    <w:p w:rsidR="00614C9A" w:rsidRDefault="00614C9A" w:rsidP="00614C9A">
      <w:pPr>
        <w:jc w:val="center"/>
        <w:rPr>
          <w:rFonts w:ascii="Cambria" w:hAnsi="Cambria" w:cs="Cambria"/>
          <w:b/>
          <w:i/>
          <w:lang w:val="sr-Cyrl-CS"/>
        </w:rPr>
      </w:pPr>
      <w:r>
        <w:rPr>
          <w:rFonts w:ascii="Cambria" w:hAnsi="Cambria" w:cs="Cambria"/>
          <w:b/>
          <w:i/>
          <w:lang w:val="sr-Cyrl-CS"/>
        </w:rPr>
        <w:t xml:space="preserve">КОНКУРСНА ДОКУМЕНТАЦИЈА </w:t>
      </w: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lang w:val="sr-Cyrl-CS"/>
        </w:rPr>
      </w:pPr>
      <w:r>
        <w:rPr>
          <w:rFonts w:ascii="Cambria" w:hAnsi="Cambria" w:cs="Cambria"/>
          <w:b/>
          <w:i/>
          <w:lang w:val="sr-Cyrl-CS"/>
        </w:rPr>
        <w:t>ЈАВНА НАБАВКА</w:t>
      </w:r>
      <w:r>
        <w:rPr>
          <w:rFonts w:ascii="Cambria" w:hAnsi="Cambria" w:cs="Cambria"/>
          <w:b/>
          <w:i/>
          <w:lang w:val="sr-Latn-CS"/>
        </w:rPr>
        <w:t xml:space="preserve"> </w:t>
      </w:r>
      <w:r>
        <w:rPr>
          <w:rFonts w:ascii="Cambria" w:hAnsi="Cambria" w:cs="Cambria"/>
          <w:b/>
          <w:i/>
          <w:lang w:val="sr-Cyrl-CS"/>
        </w:rPr>
        <w:t>ДОБАРА</w:t>
      </w: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rPr>
      </w:pPr>
    </w:p>
    <w:p w:rsidR="00614C9A" w:rsidRDefault="00614C9A" w:rsidP="00614C9A">
      <w:pPr>
        <w:jc w:val="center"/>
        <w:rPr>
          <w:rFonts w:ascii="Cambria" w:hAnsi="Cambria" w:cs="Cambria"/>
          <w:b/>
          <w:i/>
        </w:rPr>
      </w:pPr>
    </w:p>
    <w:p w:rsidR="00614C9A" w:rsidRDefault="00614C9A" w:rsidP="00614C9A">
      <w:pPr>
        <w:jc w:val="center"/>
        <w:rPr>
          <w:rFonts w:ascii="Cambria" w:hAnsi="Cambria" w:cs="Cambria"/>
          <w:b/>
          <w:i/>
        </w:rPr>
      </w:pPr>
    </w:p>
    <w:p w:rsidR="00614C9A" w:rsidRDefault="00614C9A" w:rsidP="00614C9A">
      <w:pPr>
        <w:jc w:val="center"/>
        <w:rPr>
          <w:rFonts w:ascii="Cambria" w:hAnsi="Cambria" w:cs="Cambria"/>
          <w:b/>
          <w:i/>
        </w:rPr>
      </w:pP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lang w:val="sr-Cyrl-CS"/>
        </w:rPr>
      </w:pPr>
      <w:proofErr w:type="gramStart"/>
      <w:r>
        <w:rPr>
          <w:rFonts w:ascii="Cambria" w:hAnsi="Cambria" w:cs="Cambria"/>
          <w:b/>
          <w:i/>
        </w:rPr>
        <w:t>ЕЛЕКТРИЧНА  ЕНЕРГИЈА</w:t>
      </w:r>
      <w:proofErr w:type="gramEnd"/>
    </w:p>
    <w:p w:rsidR="00614C9A" w:rsidRDefault="00614C9A" w:rsidP="00614C9A">
      <w:pPr>
        <w:jc w:val="center"/>
        <w:rPr>
          <w:rFonts w:ascii="Cambria" w:hAnsi="Cambria" w:cs="Cambria"/>
          <w:b/>
          <w:i/>
        </w:rPr>
      </w:pPr>
      <w:r>
        <w:rPr>
          <w:rFonts w:ascii="Cambria" w:hAnsi="Cambria" w:cs="Cambria"/>
          <w:b/>
          <w:i/>
          <w:lang w:val="sr-Cyrl-CS"/>
        </w:rPr>
        <w:t xml:space="preserve">РЕДНИ БРОЈ ЈАВНЕ НАБАВКЕ </w:t>
      </w:r>
    </w:p>
    <w:p w:rsidR="00614C9A" w:rsidRPr="00AB4C3E" w:rsidRDefault="009D224C" w:rsidP="00AB4C3E">
      <w:pPr>
        <w:tabs>
          <w:tab w:val="left" w:pos="0"/>
        </w:tabs>
        <w:jc w:val="center"/>
        <w:rPr>
          <w:rFonts w:ascii="Cambria" w:hAnsi="Cambria" w:cs="Cambria"/>
          <w:b/>
          <w:i/>
        </w:rPr>
      </w:pPr>
      <w:r>
        <w:rPr>
          <w:rFonts w:ascii="Cambria" w:hAnsi="Cambria" w:cs="Cambria"/>
          <w:b/>
          <w:i/>
        </w:rPr>
        <w:t>01</w:t>
      </w:r>
      <w:r w:rsidR="00614C9A">
        <w:rPr>
          <w:rFonts w:ascii="Cambria" w:hAnsi="Cambria" w:cs="Cambria"/>
          <w:b/>
          <w:i/>
        </w:rPr>
        <w:t>/2020</w:t>
      </w:r>
    </w:p>
    <w:p w:rsidR="00614C9A" w:rsidRDefault="00614C9A" w:rsidP="00614C9A">
      <w:pPr>
        <w:tabs>
          <w:tab w:val="left" w:pos="0"/>
        </w:tabs>
        <w:jc w:val="center"/>
        <w:rPr>
          <w:rFonts w:ascii="Cambria" w:hAnsi="Cambria" w:cs="Cambria"/>
          <w:b/>
          <w:i/>
          <w:lang w:val="sr-Cyrl-CS"/>
        </w:rPr>
      </w:pPr>
    </w:p>
    <w:p w:rsidR="00614C9A" w:rsidRDefault="00614C9A" w:rsidP="00614C9A">
      <w:pPr>
        <w:tabs>
          <w:tab w:val="left" w:pos="0"/>
        </w:tabs>
        <w:jc w:val="center"/>
        <w:rPr>
          <w:rFonts w:ascii="Cambria" w:hAnsi="Cambria" w:cs="Cambria"/>
          <w:b/>
          <w:i/>
          <w:lang w:val="sr-Cyrl-CS"/>
        </w:rPr>
      </w:pPr>
    </w:p>
    <w:p w:rsidR="00614C9A" w:rsidRDefault="00614C9A" w:rsidP="00614C9A">
      <w:pPr>
        <w:tabs>
          <w:tab w:val="left" w:pos="0"/>
        </w:tabs>
        <w:jc w:val="center"/>
        <w:rPr>
          <w:rFonts w:ascii="Cambria" w:hAnsi="Cambria" w:cs="Cambria"/>
          <w:b/>
          <w:i/>
        </w:rPr>
      </w:pPr>
    </w:p>
    <w:p w:rsidR="00614C9A" w:rsidRDefault="00614C9A" w:rsidP="00614C9A">
      <w:pPr>
        <w:tabs>
          <w:tab w:val="left" w:pos="0"/>
        </w:tabs>
        <w:jc w:val="center"/>
        <w:rPr>
          <w:rFonts w:ascii="Cambria" w:hAnsi="Cambria" w:cs="Cambria"/>
          <w:b/>
          <w:i/>
        </w:rPr>
      </w:pPr>
    </w:p>
    <w:p w:rsidR="00614C9A" w:rsidRDefault="00614C9A" w:rsidP="00614C9A">
      <w:pPr>
        <w:tabs>
          <w:tab w:val="left" w:pos="0"/>
        </w:tabs>
        <w:jc w:val="center"/>
        <w:rPr>
          <w:rFonts w:ascii="Cambria" w:hAnsi="Cambria" w:cs="Cambria"/>
          <w:b/>
          <w:i/>
        </w:rPr>
      </w:pPr>
    </w:p>
    <w:p w:rsidR="00614C9A" w:rsidRDefault="00614C9A" w:rsidP="00614C9A">
      <w:pPr>
        <w:tabs>
          <w:tab w:val="left" w:pos="0"/>
        </w:tabs>
        <w:rPr>
          <w:rFonts w:ascii="Cambria" w:hAnsi="Cambria" w:cs="Cambria"/>
          <w:b/>
          <w:i/>
          <w:lang w:val="sr-Cyrl-CS"/>
        </w:rPr>
      </w:pPr>
    </w:p>
    <w:p w:rsidR="00614C9A" w:rsidRDefault="00614C9A" w:rsidP="00614C9A">
      <w:pPr>
        <w:tabs>
          <w:tab w:val="left" w:pos="0"/>
        </w:tabs>
        <w:rPr>
          <w:rFonts w:ascii="Cambria" w:hAnsi="Cambria" w:cs="Cambria"/>
          <w:b/>
          <w:i/>
          <w:lang w:val="sr-Cyrl-CS"/>
        </w:rPr>
      </w:pPr>
    </w:p>
    <w:p w:rsidR="00614C9A" w:rsidRDefault="00614C9A" w:rsidP="00614C9A">
      <w:pPr>
        <w:tabs>
          <w:tab w:val="left" w:pos="0"/>
        </w:tabs>
        <w:ind w:left="1800" w:hanging="1800"/>
        <w:jc w:val="center"/>
        <w:rPr>
          <w:rFonts w:ascii="Cambria" w:hAnsi="Cambria" w:cs="Cambria"/>
          <w:b/>
          <w:i/>
          <w:lang w:val="sr-Cyrl-CS"/>
        </w:rPr>
      </w:pPr>
      <w:r>
        <w:rPr>
          <w:rFonts w:ascii="Cambria" w:hAnsi="Cambria" w:cs="Cambria"/>
          <w:b/>
          <w:i/>
          <w:caps/>
          <w:lang w:val="sr-Cyrl-CS"/>
        </w:rPr>
        <w:t xml:space="preserve">врста Поступка: ПОСТУПАК </w:t>
      </w:r>
      <w:r>
        <w:rPr>
          <w:rFonts w:ascii="Cambria" w:hAnsi="Cambria" w:cs="Cambria"/>
          <w:b/>
          <w:i/>
          <w:caps/>
        </w:rPr>
        <w:t xml:space="preserve">ЈАВНЕ НАБАВКЕ </w:t>
      </w:r>
      <w:r>
        <w:rPr>
          <w:rFonts w:ascii="Cambria" w:hAnsi="Cambria" w:cs="Cambria"/>
          <w:b/>
          <w:i/>
          <w:caps/>
          <w:lang w:val="sr-Cyrl-CS"/>
        </w:rPr>
        <w:t>МАЛЕ ВРЕДНОСТИ</w:t>
      </w: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rPr>
          <w:rFonts w:ascii="Cambria" w:hAnsi="Cambria" w:cs="Cambria"/>
          <w:b/>
          <w:i/>
          <w:lang w:val="sr-Cyrl-CS"/>
        </w:rPr>
      </w:pPr>
    </w:p>
    <w:p w:rsidR="00614C9A" w:rsidRDefault="00614C9A" w:rsidP="00614C9A">
      <w:pPr>
        <w:jc w:val="center"/>
        <w:rPr>
          <w:rFonts w:ascii="Cambria" w:hAnsi="Cambria" w:cs="Cambria"/>
          <w:b/>
          <w:i/>
          <w:lang w:val="sr-Cyrl-CS"/>
        </w:rPr>
      </w:pPr>
    </w:p>
    <w:p w:rsidR="00614C9A" w:rsidRDefault="00614C9A" w:rsidP="00614C9A">
      <w:pPr>
        <w:jc w:val="center"/>
        <w:rPr>
          <w:rFonts w:ascii="Cambria" w:hAnsi="Cambria" w:cs="Cambria"/>
          <w:b/>
          <w:i/>
          <w:lang w:val="sr-Latn-CS"/>
        </w:rPr>
      </w:pPr>
    </w:p>
    <w:p w:rsidR="00614C9A" w:rsidRDefault="00614C9A" w:rsidP="00614C9A">
      <w:pPr>
        <w:jc w:val="center"/>
        <w:rPr>
          <w:rFonts w:ascii="Cambria" w:hAnsi="Cambria" w:cs="Cambria"/>
          <w:b/>
        </w:rPr>
      </w:pPr>
      <w:proofErr w:type="gramStart"/>
      <w:r>
        <w:rPr>
          <w:rFonts w:ascii="Cambria" w:hAnsi="Cambria" w:cs="Cambria"/>
          <w:b/>
          <w:i/>
        </w:rPr>
        <w:t>Власотинце</w:t>
      </w:r>
      <w:r>
        <w:rPr>
          <w:rFonts w:ascii="Cambria" w:hAnsi="Cambria" w:cs="Cambria"/>
          <w:b/>
          <w:i/>
          <w:lang w:val="sr-Cyrl-CS"/>
        </w:rPr>
        <w:t>, јану</w:t>
      </w:r>
      <w:r>
        <w:rPr>
          <w:rFonts w:ascii="Cambria" w:hAnsi="Cambria" w:cs="Cambria"/>
          <w:b/>
          <w:i/>
        </w:rPr>
        <w:t>ар</w:t>
      </w:r>
      <w:r>
        <w:rPr>
          <w:rFonts w:ascii="Cambria" w:hAnsi="Cambria" w:cs="Cambria"/>
          <w:b/>
          <w:i/>
          <w:lang w:val="sr-Cyrl-CS"/>
        </w:rPr>
        <w:t xml:space="preserve"> </w:t>
      </w:r>
      <w:r>
        <w:rPr>
          <w:rFonts w:ascii="Cambria" w:hAnsi="Cambria" w:cs="Cambria"/>
          <w:b/>
          <w:i/>
          <w:lang w:val="sr-Latn-CS"/>
        </w:rPr>
        <w:t>20</w:t>
      </w:r>
      <w:r>
        <w:rPr>
          <w:rFonts w:ascii="Cambria" w:hAnsi="Cambria" w:cs="Cambria"/>
          <w:b/>
          <w:i/>
        </w:rPr>
        <w:t>20</w:t>
      </w:r>
      <w:r>
        <w:rPr>
          <w:rFonts w:ascii="Cambria" w:hAnsi="Cambria" w:cs="Cambria"/>
          <w:b/>
          <w:i/>
          <w:lang w:val="sr-Cyrl-CS"/>
        </w:rPr>
        <w:t>.</w:t>
      </w:r>
      <w:proofErr w:type="gramEnd"/>
      <w:r>
        <w:rPr>
          <w:rFonts w:ascii="Cambria" w:hAnsi="Cambria" w:cs="Cambria"/>
          <w:b/>
          <w:i/>
          <w:lang w:val="sr-Cyrl-CS"/>
        </w:rPr>
        <w:t xml:space="preserve"> године</w:t>
      </w:r>
    </w:p>
    <w:p w:rsidR="00614C9A" w:rsidRDefault="00614C9A" w:rsidP="00614C9A">
      <w:pPr>
        <w:jc w:val="center"/>
        <w:rPr>
          <w:rFonts w:ascii="Cambria" w:hAnsi="Cambria" w:cs="Cambria"/>
          <w:b/>
        </w:rPr>
      </w:pPr>
    </w:p>
    <w:p w:rsidR="00614C9A" w:rsidRDefault="00614C9A" w:rsidP="00614C9A">
      <w:pPr>
        <w:jc w:val="center"/>
        <w:rPr>
          <w:rFonts w:ascii="Cambria" w:hAnsi="Cambria" w:cs="Cambria"/>
          <w:b/>
        </w:rPr>
      </w:pPr>
    </w:p>
    <w:p w:rsidR="00614C9A" w:rsidRDefault="00614C9A" w:rsidP="00614C9A">
      <w:pPr>
        <w:jc w:val="center"/>
        <w:rPr>
          <w:rFonts w:ascii="Cambria" w:hAnsi="Cambria" w:cs="Cambria"/>
          <w:b/>
        </w:rPr>
      </w:pPr>
    </w:p>
    <w:p w:rsidR="00614C9A" w:rsidRPr="009762BB" w:rsidRDefault="00614C9A" w:rsidP="00614C9A">
      <w:pPr>
        <w:jc w:val="center"/>
        <w:rPr>
          <w:rFonts w:ascii="Cambria" w:hAnsi="Cambria" w:cs="Cambria"/>
          <w:b/>
        </w:rPr>
      </w:pPr>
    </w:p>
    <w:p w:rsidR="00614C9A" w:rsidRDefault="00614C9A" w:rsidP="00614C9A">
      <w:pPr>
        <w:jc w:val="center"/>
        <w:rPr>
          <w:rFonts w:ascii="Cambria" w:hAnsi="Cambria" w:cs="Cambria"/>
          <w:b/>
          <w:sz w:val="22"/>
          <w:szCs w:val="22"/>
          <w:lang w:val="sr-Cyrl-CS"/>
        </w:rPr>
      </w:pPr>
    </w:p>
    <w:p w:rsidR="00614C9A" w:rsidRDefault="00614C9A" w:rsidP="00614C9A">
      <w:pPr>
        <w:jc w:val="both"/>
        <w:rPr>
          <w:rFonts w:ascii="Cambria" w:eastAsia="TimesNewRomanPSMT" w:hAnsi="Cambria" w:cs="Cambria"/>
        </w:rPr>
      </w:pPr>
      <w:proofErr w:type="gramStart"/>
      <w:r>
        <w:rPr>
          <w:rFonts w:ascii="Cambria" w:eastAsia="TimesNewRomanPSMT" w:hAnsi="Cambria" w:cs="Cambria"/>
        </w:rPr>
        <w:t>На основу чл.</w:t>
      </w:r>
      <w:proofErr w:type="gramEnd"/>
      <w:r>
        <w:rPr>
          <w:rFonts w:ascii="Cambria" w:eastAsia="TimesNewRomanPSMT" w:hAnsi="Cambria" w:cs="Cambria"/>
        </w:rPr>
        <w:t xml:space="preserve"> 39. </w:t>
      </w:r>
      <w:proofErr w:type="gramStart"/>
      <w:r>
        <w:rPr>
          <w:rFonts w:ascii="Cambria" w:eastAsia="TimesNewRomanPSMT" w:hAnsi="Cambria" w:cs="Cambria"/>
        </w:rPr>
        <w:t>и</w:t>
      </w:r>
      <w:proofErr w:type="gramEnd"/>
      <w:r>
        <w:rPr>
          <w:rFonts w:ascii="Cambria" w:eastAsia="TimesNewRomanPSMT" w:hAnsi="Cambria" w:cs="Cambria"/>
        </w:rPr>
        <w:t xml:space="preserve">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Cambria" w:hAnsi="Cambria" w:cs="Cambria"/>
        </w:rPr>
        <w:t xml:space="preserve">Одлуке о покретању поступка јавне набавке број 43 од 21.01.2020. </w:t>
      </w:r>
      <w:proofErr w:type="gramStart"/>
      <w:r>
        <w:rPr>
          <w:rFonts w:ascii="Cambria" w:hAnsi="Cambria" w:cs="Cambria"/>
        </w:rPr>
        <w:t>и</w:t>
      </w:r>
      <w:proofErr w:type="gramEnd"/>
      <w:r>
        <w:rPr>
          <w:rFonts w:ascii="Cambria" w:hAnsi="Cambria" w:cs="Cambria"/>
        </w:rPr>
        <w:t xml:space="preserve"> Решења о образовању комисије за јавну набавку број 44  од 21.01.2020. </w:t>
      </w:r>
      <w:proofErr w:type="gramStart"/>
      <w:r>
        <w:rPr>
          <w:rFonts w:ascii="Cambria" w:hAnsi="Cambria" w:cs="Cambria"/>
        </w:rPr>
        <w:t>године</w:t>
      </w:r>
      <w:proofErr w:type="gramEnd"/>
      <w:r>
        <w:rPr>
          <w:rFonts w:ascii="Cambria" w:hAnsi="Cambria" w:cs="Cambria"/>
        </w:rPr>
        <w:t xml:space="preserve"> припремљена је:</w:t>
      </w:r>
    </w:p>
    <w:p w:rsidR="00614C9A" w:rsidRDefault="00614C9A" w:rsidP="00614C9A">
      <w:pPr>
        <w:ind w:firstLine="720"/>
        <w:jc w:val="both"/>
        <w:rPr>
          <w:rFonts w:ascii="Cambria" w:eastAsia="TimesNewRomanPSMT" w:hAnsi="Cambria" w:cs="Cambria"/>
        </w:rPr>
      </w:pPr>
    </w:p>
    <w:p w:rsidR="00614C9A" w:rsidRDefault="00614C9A" w:rsidP="00614C9A">
      <w:pPr>
        <w:shd w:val="clear" w:color="auto" w:fill="C6D9F1"/>
        <w:jc w:val="center"/>
        <w:rPr>
          <w:rFonts w:ascii="Cambria" w:eastAsia="TimesNewRomanPS-BoldMT" w:hAnsi="Cambria" w:cs="Cambria"/>
          <w:b/>
          <w:bCs/>
          <w:lang w:val="ru-RU"/>
        </w:rPr>
      </w:pPr>
      <w:r>
        <w:rPr>
          <w:rFonts w:ascii="Cambria" w:eastAsia="TimesNewRomanPS-BoldMT" w:hAnsi="Cambria" w:cs="Cambria"/>
          <w:b/>
          <w:bCs/>
        </w:rPr>
        <w:t>КОНКУРСНА ДОКУМЕНТАЦИЈА</w:t>
      </w:r>
    </w:p>
    <w:p w:rsidR="00614C9A" w:rsidRDefault="00614C9A" w:rsidP="00614C9A">
      <w:pPr>
        <w:shd w:val="clear" w:color="auto" w:fill="C6D9F1"/>
        <w:jc w:val="center"/>
        <w:rPr>
          <w:rFonts w:ascii="Cambria" w:eastAsia="TimesNewRomanPS-BoldMT" w:hAnsi="Cambria" w:cs="Cambria"/>
          <w:b/>
          <w:bCs/>
          <w:lang w:val="ru-RU"/>
        </w:rPr>
      </w:pPr>
    </w:p>
    <w:p w:rsidR="00614C9A" w:rsidRPr="008B4B53" w:rsidRDefault="00614C9A" w:rsidP="00614C9A">
      <w:pPr>
        <w:shd w:val="clear" w:color="auto" w:fill="C6D9F1"/>
        <w:jc w:val="center"/>
        <w:rPr>
          <w:rFonts w:ascii="Cambria" w:eastAsia="TimesNewRomanPS-BoldMT" w:hAnsi="Cambria" w:cs="Cambria"/>
          <w:b/>
          <w:bCs/>
          <w:color w:val="FF0000"/>
        </w:rPr>
      </w:pPr>
      <w:proofErr w:type="gramStart"/>
      <w:r>
        <w:rPr>
          <w:rFonts w:ascii="Cambria" w:eastAsia="TimesNewRomanPS-BoldMT" w:hAnsi="Cambria" w:cs="Cambria"/>
          <w:b/>
          <w:bCs/>
        </w:rPr>
        <w:t>за</w:t>
      </w:r>
      <w:proofErr w:type="gramEnd"/>
      <w:r>
        <w:rPr>
          <w:rFonts w:ascii="Cambria" w:eastAsia="TimesNewRomanPS-BoldMT" w:hAnsi="Cambria" w:cs="Cambria"/>
          <w:b/>
          <w:bCs/>
        </w:rPr>
        <w:t xml:space="preserve"> јавну набавку мале вредности добара –  електричне енергије за потребеПУ „Милка Диманић“, у посту</w:t>
      </w:r>
      <w:r w:rsidR="009D224C">
        <w:rPr>
          <w:rFonts w:ascii="Cambria" w:eastAsia="TimesNewRomanPS-BoldMT" w:hAnsi="Cambria" w:cs="Cambria"/>
          <w:b/>
          <w:bCs/>
        </w:rPr>
        <w:t>пку јавне мале вредности број 01</w:t>
      </w:r>
      <w:r>
        <w:rPr>
          <w:rFonts w:ascii="Cambria" w:eastAsia="TimesNewRomanPS-BoldMT" w:hAnsi="Cambria" w:cs="Cambria"/>
          <w:b/>
          <w:bCs/>
        </w:rPr>
        <w:t>/2020</w:t>
      </w:r>
    </w:p>
    <w:p w:rsidR="00614C9A" w:rsidRDefault="00614C9A" w:rsidP="00614C9A">
      <w:pPr>
        <w:jc w:val="both"/>
        <w:rPr>
          <w:rFonts w:ascii="Cambria" w:eastAsia="TimesNewRomanPS-BoldMT" w:hAnsi="Cambria" w:cs="Cambria"/>
          <w:b/>
          <w:bCs/>
          <w:color w:val="FF0000"/>
        </w:rPr>
      </w:pPr>
    </w:p>
    <w:p w:rsidR="00614C9A" w:rsidRDefault="00614C9A" w:rsidP="00614C9A">
      <w:pPr>
        <w:jc w:val="both"/>
        <w:rPr>
          <w:rFonts w:ascii="Cambria" w:eastAsia="TimesNewRomanPSMT" w:hAnsi="Cambria" w:cs="Cambria"/>
        </w:rPr>
      </w:pPr>
      <w:r>
        <w:rPr>
          <w:rFonts w:ascii="Cambria" w:eastAsia="TimesNewRomanPSMT" w:hAnsi="Cambria" w:cs="Cambria"/>
        </w:rPr>
        <w:t>Конкурсна документација садржи:</w:t>
      </w: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tbl>
      <w:tblPr>
        <w:tblW w:w="0" w:type="auto"/>
        <w:tblInd w:w="85" w:type="dxa"/>
        <w:tblLayout w:type="fixed"/>
        <w:tblLook w:val="0000"/>
      </w:tblPr>
      <w:tblGrid>
        <w:gridCol w:w="1395"/>
        <w:gridCol w:w="7815"/>
      </w:tblGrid>
      <w:tr w:rsidR="00614C9A" w:rsidTr="00614C9A">
        <w:tc>
          <w:tcPr>
            <w:tcW w:w="1395"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eastAsia="TimesNewRomanPSMT" w:hAnsi="Cambria" w:cs="Cambria"/>
                <w:b/>
                <w:i/>
              </w:rPr>
            </w:pPr>
            <w:bookmarkStart w:id="0" w:name="_GoBack"/>
            <w:bookmarkEnd w:id="0"/>
            <w:r>
              <w:rPr>
                <w:rFonts w:ascii="Cambria" w:eastAsia="TimesNewRomanPSMT" w:hAnsi="Cambria" w:cs="Cambria"/>
                <w:b/>
                <w:i/>
                <w:lang w:val="sr-Cyrl-CS"/>
              </w:rPr>
              <w:t>Поглавље</w:t>
            </w:r>
          </w:p>
        </w:tc>
        <w:tc>
          <w:tcPr>
            <w:tcW w:w="7815"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jc w:val="center"/>
            </w:pPr>
            <w:r>
              <w:rPr>
                <w:rFonts w:ascii="Cambria" w:eastAsia="TimesNewRomanPSMT" w:hAnsi="Cambria" w:cs="Cambria"/>
                <w:b/>
                <w:i/>
              </w:rPr>
              <w:t>Назив</w:t>
            </w:r>
            <w:r>
              <w:rPr>
                <w:rFonts w:ascii="Cambria" w:eastAsia="TimesNewRomanPSMT" w:hAnsi="Cambria" w:cs="Cambria"/>
                <w:b/>
                <w:i/>
                <w:lang w:val="sr-Cyrl-CS"/>
              </w:rPr>
              <w:t xml:space="preserve"> поглавља</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hAnsi="Cambria" w:cs="Cambria"/>
                <w:bCs/>
                <w:iCs/>
              </w:rPr>
              <w:t>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Општи подаци о јавној набавци</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hAnsi="Cambria" w:cs="Cambria"/>
                <w:bCs/>
                <w:iCs/>
              </w:rPr>
              <w:t>II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Подаци о предмету јавне набавке</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III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jc w:val="both"/>
            </w:pPr>
            <w:r>
              <w:rPr>
                <w:rFonts w:ascii="Cambria" w:eastAsia="TimesNewRomanPSMT" w:hAnsi="Cambria" w:cs="Cambri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Cambria" w:eastAsia="TimesNewRomanPSMT" w:hAnsi="Cambria" w:cs="Cambria"/>
                <w:lang w:val="sr-Cyrl-CS"/>
              </w:rPr>
              <w:t>о</w:t>
            </w:r>
            <w:r>
              <w:rPr>
                <w:rFonts w:ascii="Cambria" w:eastAsia="TimesNewRomanPSMT" w:hAnsi="Cambria" w:cs="Cambria"/>
              </w:rPr>
              <w:t>руке добара, евентуалне додатне услуге и сл.</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lang w:val="sr-Latn-CS"/>
              </w:rPr>
              <w:t>I</w:t>
            </w:r>
            <w:r>
              <w:rPr>
                <w:rFonts w:ascii="Cambria" w:eastAsia="TimesNewRomanPSMT" w:hAnsi="Cambria" w:cs="Cambria"/>
              </w:rPr>
              <w:t>V</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jc w:val="both"/>
            </w:pPr>
            <w:r>
              <w:rPr>
                <w:rFonts w:ascii="Cambria" w:eastAsia="TimesNewRomanPSMT" w:hAnsi="Cambria" w:cs="Cambria"/>
              </w:rPr>
              <w:t xml:space="preserve">Услови за учешће у поступку јавне набавке из чл. 75. </w:t>
            </w:r>
            <w:proofErr w:type="gramStart"/>
            <w:r>
              <w:rPr>
                <w:rFonts w:ascii="Cambria" w:eastAsia="TimesNewRomanPSMT" w:hAnsi="Cambria" w:cs="Cambria"/>
              </w:rPr>
              <w:t>и</w:t>
            </w:r>
            <w:proofErr w:type="gramEnd"/>
            <w:r>
              <w:rPr>
                <w:rFonts w:ascii="Cambria" w:eastAsia="TimesNewRomanPSMT" w:hAnsi="Cambria" w:cs="Cambria"/>
              </w:rPr>
              <w:t xml:space="preserve"> 76. Закона и упутство како се доказује испуњеност тих услова</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V</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Упутство понуђачима како да сачине понуду</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VI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Образац понуде</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VII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Модел уговора</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VIII</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Образац трошкова припреме понуде</w:t>
            </w:r>
          </w:p>
        </w:tc>
      </w:tr>
      <w:tr w:rsidR="00614C9A" w:rsidTr="00614C9A">
        <w:tc>
          <w:tcPr>
            <w:tcW w:w="139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snapToGrid w:val="0"/>
              <w:jc w:val="center"/>
              <w:rPr>
                <w:rFonts w:ascii="Cambria" w:eastAsia="TimesNewRomanPSMT" w:hAnsi="Cambria" w:cs="Cambria"/>
              </w:rPr>
            </w:pPr>
            <w:r>
              <w:rPr>
                <w:rFonts w:ascii="Cambria" w:eastAsia="TimesNewRomanPSMT" w:hAnsi="Cambria" w:cs="Cambria"/>
              </w:rPr>
              <w:t>IX</w:t>
            </w:r>
          </w:p>
        </w:tc>
        <w:tc>
          <w:tcPr>
            <w:tcW w:w="7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snapToGrid w:val="0"/>
            </w:pPr>
            <w:r>
              <w:rPr>
                <w:rFonts w:ascii="Cambria" w:eastAsia="TimesNewRomanPSMT" w:hAnsi="Cambria" w:cs="Cambria"/>
              </w:rPr>
              <w:t>Образац изјаве о независној понуди</w:t>
            </w:r>
          </w:p>
        </w:tc>
      </w:tr>
    </w:tbl>
    <w:p w:rsidR="00614C9A" w:rsidRDefault="00614C9A" w:rsidP="00614C9A">
      <w:pPr>
        <w:jc w:val="both"/>
        <w:rPr>
          <w:rFonts w:ascii="Cambria" w:hAnsi="Cambria" w:cs="Cambria"/>
        </w:rPr>
      </w:pP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p w:rsidR="00614C9A" w:rsidRDefault="00614C9A" w:rsidP="00614C9A">
      <w:pPr>
        <w:jc w:val="both"/>
        <w:rPr>
          <w:rFonts w:ascii="Cambria" w:eastAsia="TimesNewRomanPSMT" w:hAnsi="Cambria" w:cs="Cambria"/>
        </w:rPr>
      </w:pPr>
    </w:p>
    <w:p w:rsidR="00614C9A" w:rsidRDefault="00614C9A" w:rsidP="00614C9A">
      <w:pPr>
        <w:pageBreakBefore/>
        <w:jc w:val="both"/>
        <w:rPr>
          <w:rFonts w:ascii="Cambria" w:eastAsia="TimesNewRomanPSMT" w:hAnsi="Cambria" w:cs="Cambria"/>
        </w:rPr>
      </w:pPr>
    </w:p>
    <w:p w:rsidR="00614C9A" w:rsidRDefault="00614C9A" w:rsidP="00614C9A">
      <w:pPr>
        <w:shd w:val="clear" w:color="auto" w:fill="C6D9F1"/>
        <w:jc w:val="center"/>
        <w:rPr>
          <w:rFonts w:ascii="Cambria" w:hAnsi="Cambria" w:cs="Cambria"/>
          <w:b/>
          <w:bCs/>
          <w:i/>
          <w:iCs/>
          <w:sz w:val="28"/>
          <w:szCs w:val="28"/>
        </w:rPr>
      </w:pPr>
      <w:proofErr w:type="gramStart"/>
      <w:r>
        <w:rPr>
          <w:rFonts w:ascii="Cambria" w:hAnsi="Cambria" w:cs="Cambria"/>
          <w:b/>
          <w:bCs/>
          <w:i/>
          <w:iCs/>
          <w:sz w:val="28"/>
          <w:szCs w:val="28"/>
        </w:rPr>
        <w:t>I  ОПШТИ</w:t>
      </w:r>
      <w:proofErr w:type="gramEnd"/>
      <w:r>
        <w:rPr>
          <w:rFonts w:ascii="Cambria" w:hAnsi="Cambria" w:cs="Cambria"/>
          <w:b/>
          <w:bCs/>
          <w:i/>
          <w:iCs/>
          <w:sz w:val="28"/>
          <w:szCs w:val="28"/>
        </w:rPr>
        <w:t xml:space="preserve"> ПОДАЦИ О ЈАВНОЈ НАБАВЦИ</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jc w:val="both"/>
        <w:rPr>
          <w:rFonts w:ascii="Cambria" w:hAnsi="Cambria" w:cs="Cambria"/>
          <w:b/>
          <w:bCs/>
          <w:i/>
          <w:iCs/>
          <w:sz w:val="28"/>
          <w:szCs w:val="28"/>
        </w:rPr>
      </w:pPr>
    </w:p>
    <w:p w:rsidR="00614C9A" w:rsidRDefault="00614C9A" w:rsidP="00614C9A">
      <w:pPr>
        <w:jc w:val="both"/>
        <w:rPr>
          <w:rFonts w:ascii="Cambria" w:hAnsi="Cambria" w:cs="Cambria"/>
        </w:rPr>
      </w:pPr>
      <w:r>
        <w:rPr>
          <w:rFonts w:ascii="Cambria" w:hAnsi="Cambria" w:cs="Cambria"/>
          <w:b/>
          <w:bCs/>
        </w:rPr>
        <w:t>1. Подаци о наручиоцу</w:t>
      </w:r>
    </w:p>
    <w:p w:rsidR="00614C9A" w:rsidRDefault="00614C9A" w:rsidP="00614C9A">
      <w:pPr>
        <w:jc w:val="both"/>
        <w:rPr>
          <w:rFonts w:ascii="Cambria" w:hAnsi="Cambria" w:cs="Cambria"/>
        </w:rPr>
      </w:pPr>
      <w:r>
        <w:rPr>
          <w:rFonts w:ascii="Cambria" w:hAnsi="Cambria" w:cs="Cambria"/>
        </w:rPr>
        <w:t>Наручилац: ПУ „Милка Диманић“</w:t>
      </w:r>
    </w:p>
    <w:p w:rsidR="00614C9A" w:rsidRDefault="00614C9A" w:rsidP="00614C9A">
      <w:pPr>
        <w:jc w:val="both"/>
        <w:rPr>
          <w:rFonts w:ascii="Cambria" w:hAnsi="Cambria" w:cs="Cambria"/>
          <w:lang w:val="sr-Cyrl-CS"/>
        </w:rPr>
      </w:pPr>
      <w:r>
        <w:rPr>
          <w:rFonts w:ascii="Cambria" w:hAnsi="Cambria" w:cs="Cambria"/>
          <w:lang w:val="sr-Cyrl-CS"/>
        </w:rPr>
        <w:t>Адреса:</w:t>
      </w:r>
      <w:r>
        <w:rPr>
          <w:rFonts w:ascii="Cambria" w:hAnsi="Cambria" w:cs="Cambria"/>
          <w:i/>
          <w:iCs/>
          <w:lang w:val="sr-Cyrl-CS"/>
        </w:rPr>
        <w:t xml:space="preserve"> </w:t>
      </w:r>
      <w:r>
        <w:rPr>
          <w:rFonts w:ascii="Cambria" w:hAnsi="Cambria" w:cs="Cambria"/>
        </w:rPr>
        <w:t xml:space="preserve">12. </w:t>
      </w:r>
      <w:proofErr w:type="gramStart"/>
      <w:r>
        <w:rPr>
          <w:rFonts w:ascii="Cambria" w:hAnsi="Cambria" w:cs="Cambria"/>
        </w:rPr>
        <w:t>бригаде</w:t>
      </w:r>
      <w:proofErr w:type="gramEnd"/>
      <w:r>
        <w:rPr>
          <w:rFonts w:ascii="Cambria" w:hAnsi="Cambria" w:cs="Cambria"/>
        </w:rPr>
        <w:t xml:space="preserve"> бр. 34</w:t>
      </w:r>
    </w:p>
    <w:p w:rsidR="00614C9A" w:rsidRDefault="00614C9A" w:rsidP="00614C9A">
      <w:pPr>
        <w:jc w:val="both"/>
        <w:rPr>
          <w:rFonts w:ascii="Cambria" w:hAnsi="Cambria" w:cs="Cambria"/>
        </w:rPr>
      </w:pPr>
      <w:r>
        <w:rPr>
          <w:rFonts w:ascii="Cambria" w:hAnsi="Cambria" w:cs="Cambria"/>
          <w:lang w:val="sr-Cyrl-CS"/>
        </w:rPr>
        <w:t xml:space="preserve">Интернет страница: </w:t>
      </w:r>
      <w:r>
        <w:rPr>
          <w:rFonts w:ascii="Cambria" w:hAnsi="Cambria" w:cs="Cambria"/>
        </w:rPr>
        <w:t>www.predskolska-mdimanic.edu.rs</w:t>
      </w:r>
      <w:r>
        <w:rPr>
          <w:rFonts w:ascii="Cambria" w:hAnsi="Cambria" w:cs="Cambria"/>
          <w:i/>
          <w:iCs/>
        </w:rPr>
        <w:t xml:space="preserve"> </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rPr>
        <w:t>2. Врста поступка јавне набавке</w:t>
      </w:r>
    </w:p>
    <w:p w:rsidR="00614C9A" w:rsidRDefault="00614C9A" w:rsidP="00614C9A">
      <w:pPr>
        <w:jc w:val="both"/>
        <w:rPr>
          <w:rFonts w:ascii="Cambria" w:hAnsi="Cambria" w:cs="Cambria"/>
        </w:rPr>
      </w:pPr>
      <w:r>
        <w:rPr>
          <w:rFonts w:ascii="Cambria" w:hAnsi="Cambria" w:cs="Cambri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енергетици, Правилима о раду преносног система,   </w:t>
      </w:r>
      <w:proofErr w:type="gramStart"/>
      <w:r>
        <w:rPr>
          <w:rFonts w:ascii="Cambria" w:hAnsi="Cambria" w:cs="Cambria"/>
        </w:rPr>
        <w:t>Уредбом  о</w:t>
      </w:r>
      <w:proofErr w:type="gramEnd"/>
      <w:r>
        <w:rPr>
          <w:rFonts w:ascii="Cambria" w:hAnsi="Cambria" w:cs="Cambria"/>
        </w:rPr>
        <w:t xml:space="preserve"> условима испоруке и снабдевања    електричном  енергијом и Правилима о раду тржишта електричне енергије као и са свим другим важећим законским и подзаконским прописима који регулишу снабдевање предметног добра.</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rPr>
        <w:t>3. Предмет јавне набавке</w:t>
      </w:r>
    </w:p>
    <w:p w:rsidR="00614C9A" w:rsidRDefault="00614C9A" w:rsidP="00614C9A">
      <w:pPr>
        <w:jc w:val="both"/>
        <w:rPr>
          <w:rFonts w:ascii="Cambria" w:hAnsi="Cambria" w:cs="Cambria"/>
        </w:rPr>
      </w:pPr>
      <w:r>
        <w:rPr>
          <w:rFonts w:ascii="Cambria" w:hAnsi="Cambria" w:cs="Cambria"/>
        </w:rPr>
        <w:t>Предмет јавне набавке број</w:t>
      </w:r>
      <w:r w:rsidR="009D224C">
        <w:t xml:space="preserve"> 01</w:t>
      </w:r>
      <w:r>
        <w:t>/2020</w:t>
      </w:r>
      <w:r>
        <w:rPr>
          <w:rFonts w:ascii="Cambria" w:hAnsi="Cambria" w:cs="Cambria"/>
        </w:rPr>
        <w:t xml:space="preserve"> је добро </w:t>
      </w:r>
      <w:proofErr w:type="gramStart"/>
      <w:r>
        <w:rPr>
          <w:rFonts w:ascii="Cambria" w:hAnsi="Cambria" w:cs="Cambria"/>
        </w:rPr>
        <w:t>–  електрична</w:t>
      </w:r>
      <w:proofErr w:type="gramEnd"/>
      <w:r>
        <w:rPr>
          <w:rFonts w:ascii="Cambria" w:hAnsi="Cambria" w:cs="Cambria"/>
        </w:rPr>
        <w:t xml:space="preserve"> енергија за потребе ПУ „Милка Диманић“.</w:t>
      </w:r>
    </w:p>
    <w:p w:rsidR="00614C9A" w:rsidRDefault="00614C9A" w:rsidP="00614C9A">
      <w:pPr>
        <w:jc w:val="both"/>
        <w:rPr>
          <w:rFonts w:ascii="Cambria" w:hAnsi="Cambria" w:cs="Cambria"/>
        </w:rPr>
      </w:pPr>
      <w:proofErr w:type="gramStart"/>
      <w:r>
        <w:rPr>
          <w:rFonts w:ascii="Cambria" w:hAnsi="Cambria" w:cs="Cambria"/>
        </w:rPr>
        <w:t>Техничке карактеристике (опис добара) наведене су у делу III конкурсне документације.</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Понуђена добра морају у целини да одговарају захтевима из конкурсне документације.</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rPr>
        <w:t xml:space="preserve">4. Контакт (лице или служба) </w:t>
      </w:r>
    </w:p>
    <w:p w:rsidR="00614C9A" w:rsidRDefault="00614C9A" w:rsidP="00614C9A">
      <w:pPr>
        <w:jc w:val="both"/>
        <w:rPr>
          <w:rFonts w:ascii="Cambria" w:hAnsi="Cambria" w:cs="Cambria"/>
        </w:rPr>
      </w:pPr>
      <w:r>
        <w:rPr>
          <w:rFonts w:ascii="Cambria" w:hAnsi="Cambria" w:cs="Cambria"/>
        </w:rPr>
        <w:t>Лице за контакт: Душанка Стојановић</w:t>
      </w:r>
    </w:p>
    <w:p w:rsidR="00614C9A" w:rsidRPr="000D557B" w:rsidRDefault="00614C9A" w:rsidP="00614C9A">
      <w:pPr>
        <w:jc w:val="both"/>
        <w:rPr>
          <w:rFonts w:ascii="Cambria" w:hAnsi="Cambria" w:cs="Cambria"/>
        </w:rPr>
      </w:pPr>
      <w:r>
        <w:rPr>
          <w:rFonts w:ascii="Cambria" w:hAnsi="Cambria" w:cs="Cambria"/>
        </w:rPr>
        <w:t xml:space="preserve">Е - </w:t>
      </w:r>
      <w:proofErr w:type="gramStart"/>
      <w:r>
        <w:rPr>
          <w:rFonts w:ascii="Cambria" w:hAnsi="Cambria" w:cs="Cambria"/>
        </w:rPr>
        <w:t>mail</w:t>
      </w:r>
      <w:proofErr w:type="gramEnd"/>
      <w:r>
        <w:rPr>
          <w:rFonts w:ascii="Cambria" w:hAnsi="Cambria" w:cs="Cambria"/>
        </w:rPr>
        <w:t xml:space="preserve"> адреса: </w:t>
      </w:r>
      <w:r>
        <w:t>dusankastojanovic65@gmail.com</w:t>
      </w:r>
    </w:p>
    <w:p w:rsidR="00614C9A" w:rsidRDefault="00614C9A" w:rsidP="00614C9A">
      <w:pPr>
        <w:jc w:val="both"/>
        <w:rPr>
          <w:rFonts w:ascii="Cambria" w:hAnsi="Cambria" w:cs="Cambria"/>
        </w:rPr>
      </w:pPr>
    </w:p>
    <w:p w:rsidR="00614C9A" w:rsidRDefault="00614C9A" w:rsidP="00614C9A">
      <w:pPr>
        <w:jc w:val="both"/>
        <w:rPr>
          <w:rFonts w:ascii="Cambria" w:hAnsi="Cambria" w:cs="Cambria"/>
          <w:bCs/>
        </w:rPr>
      </w:pPr>
      <w:r>
        <w:rPr>
          <w:rFonts w:ascii="Cambria" w:hAnsi="Cambria" w:cs="Cambria"/>
          <w:b/>
          <w:bCs/>
        </w:rPr>
        <w:t>5. Циљ поступка</w:t>
      </w:r>
    </w:p>
    <w:p w:rsidR="00614C9A" w:rsidRDefault="00614C9A" w:rsidP="00614C9A">
      <w:pPr>
        <w:jc w:val="both"/>
        <w:rPr>
          <w:rFonts w:ascii="Cambria" w:hAnsi="Cambria" w:cs="Cambria"/>
          <w:bCs/>
          <w:lang w:val="sr-Cyrl-CS"/>
        </w:rPr>
      </w:pPr>
      <w:proofErr w:type="gramStart"/>
      <w:r>
        <w:rPr>
          <w:rFonts w:ascii="Cambria" w:hAnsi="Cambria" w:cs="Cambria"/>
          <w:bCs/>
        </w:rPr>
        <w:t>Поступак јавне набавке се спроводи ради закључења уговора о јавној набавци.</w:t>
      </w:r>
      <w:proofErr w:type="gramEnd"/>
    </w:p>
    <w:p w:rsidR="00614C9A" w:rsidRDefault="00614C9A" w:rsidP="00614C9A">
      <w:pPr>
        <w:jc w:val="both"/>
        <w:rPr>
          <w:rFonts w:ascii="Cambria" w:hAnsi="Cambria" w:cs="Cambria"/>
          <w:bCs/>
          <w:lang w:val="sr-Cyrl-CS"/>
        </w:rPr>
      </w:pPr>
    </w:p>
    <w:p w:rsidR="00614C9A" w:rsidRDefault="00614C9A" w:rsidP="00614C9A">
      <w:pPr>
        <w:jc w:val="both"/>
        <w:rPr>
          <w:rFonts w:ascii="Cambria" w:hAnsi="Cambria" w:cs="Cambria"/>
          <w:bCs/>
          <w:lang w:val="sr-Cyrl-CS"/>
        </w:rPr>
      </w:pPr>
    </w:p>
    <w:p w:rsidR="00614C9A" w:rsidRDefault="00614C9A" w:rsidP="00614C9A">
      <w:pPr>
        <w:jc w:val="both"/>
        <w:rPr>
          <w:rFonts w:ascii="Cambria" w:hAnsi="Cambria" w:cs="Cambria"/>
          <w:bCs/>
          <w:color w:val="C00000"/>
          <w:lang w:val="sr-Cyrl-CS"/>
        </w:rPr>
      </w:pPr>
    </w:p>
    <w:p w:rsidR="00614C9A" w:rsidRDefault="00614C9A" w:rsidP="00614C9A">
      <w:pPr>
        <w:shd w:val="clear" w:color="auto" w:fill="C6D9F1"/>
        <w:jc w:val="center"/>
        <w:rPr>
          <w:rFonts w:ascii="Cambria" w:hAnsi="Cambria" w:cs="Cambria"/>
          <w:b/>
          <w:bCs/>
          <w:i/>
          <w:iCs/>
          <w:sz w:val="28"/>
          <w:szCs w:val="28"/>
        </w:rPr>
      </w:pPr>
      <w:proofErr w:type="gramStart"/>
      <w:r>
        <w:rPr>
          <w:rFonts w:ascii="Cambria" w:hAnsi="Cambria" w:cs="Cambria"/>
          <w:b/>
          <w:bCs/>
          <w:i/>
          <w:iCs/>
          <w:sz w:val="28"/>
          <w:szCs w:val="28"/>
        </w:rPr>
        <w:t>II  ПОДАЦИ</w:t>
      </w:r>
      <w:proofErr w:type="gramEnd"/>
      <w:r>
        <w:rPr>
          <w:rFonts w:ascii="Cambria" w:hAnsi="Cambria" w:cs="Cambria"/>
          <w:b/>
          <w:bCs/>
          <w:i/>
          <w:iCs/>
          <w:sz w:val="28"/>
          <w:szCs w:val="28"/>
        </w:rPr>
        <w:t xml:space="preserve"> О ПРЕДМЕТУ ЈАВНЕ НАБАВКЕ</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jc w:val="both"/>
        <w:rPr>
          <w:rFonts w:ascii="Cambria" w:hAnsi="Cambria" w:cs="Cambria"/>
          <w:b/>
          <w:bCs/>
          <w:i/>
          <w:iCs/>
          <w:sz w:val="28"/>
          <w:szCs w:val="28"/>
        </w:rPr>
      </w:pPr>
    </w:p>
    <w:p w:rsidR="00614C9A" w:rsidRDefault="00614C9A" w:rsidP="00614C9A">
      <w:pPr>
        <w:jc w:val="both"/>
        <w:rPr>
          <w:rFonts w:ascii="Cambria" w:hAnsi="Cambria" w:cs="Cambria"/>
          <w:b/>
          <w:bCs/>
          <w:i/>
          <w:iCs/>
          <w:sz w:val="28"/>
          <w:szCs w:val="28"/>
        </w:rPr>
      </w:pPr>
    </w:p>
    <w:p w:rsidR="00614C9A" w:rsidRDefault="00614C9A" w:rsidP="00614C9A">
      <w:pPr>
        <w:jc w:val="both"/>
        <w:rPr>
          <w:rFonts w:ascii="Cambria" w:hAnsi="Cambria" w:cs="Cambria"/>
        </w:rPr>
      </w:pPr>
      <w:r>
        <w:rPr>
          <w:rFonts w:ascii="Cambria" w:hAnsi="Cambria" w:cs="Cambria"/>
          <w:b/>
          <w:bCs/>
        </w:rPr>
        <w:t>1. Предмет јавне набавке</w:t>
      </w:r>
    </w:p>
    <w:p w:rsidR="00614C9A" w:rsidRDefault="00614C9A" w:rsidP="00614C9A">
      <w:pPr>
        <w:jc w:val="both"/>
        <w:rPr>
          <w:rFonts w:ascii="Cambria" w:hAnsi="Cambria" w:cs="Cambria"/>
        </w:rPr>
      </w:pPr>
      <w:proofErr w:type="gramStart"/>
      <w:r>
        <w:rPr>
          <w:rFonts w:ascii="Cambria" w:hAnsi="Cambria" w:cs="Cambria"/>
        </w:rPr>
        <w:t>Предмет јавне набавке бр</w:t>
      </w:r>
      <w:r>
        <w:rPr>
          <w:rFonts w:ascii="Cambria" w:hAnsi="Cambria" w:cs="Cambria"/>
          <w:lang w:val="ru-RU"/>
        </w:rPr>
        <w:t>.</w:t>
      </w:r>
      <w:proofErr w:type="gramEnd"/>
      <w:r>
        <w:rPr>
          <w:rFonts w:ascii="Cambria" w:hAnsi="Cambria" w:cs="Cambria"/>
          <w:lang w:val="ru-RU"/>
        </w:rPr>
        <w:t xml:space="preserve"> </w:t>
      </w:r>
      <w:proofErr w:type="gramStart"/>
      <w:r w:rsidR="009D224C">
        <w:rPr>
          <w:rFonts w:ascii="Cambria" w:hAnsi="Cambria" w:cs="Cambria"/>
          <w:b/>
        </w:rPr>
        <w:t>01</w:t>
      </w:r>
      <w:r>
        <w:rPr>
          <w:rFonts w:ascii="Cambria" w:hAnsi="Cambria" w:cs="Cambria"/>
          <w:b/>
        </w:rPr>
        <w:t>/2020</w:t>
      </w:r>
      <w:r>
        <w:rPr>
          <w:rFonts w:ascii="Cambria" w:hAnsi="Cambria" w:cs="Cambria"/>
        </w:rPr>
        <w:t xml:space="preserve"> је добро –   електрична енергија за потребеПУ „Милка Диманић“.</w:t>
      </w:r>
      <w:proofErr w:type="gramEnd"/>
      <w:r>
        <w:rPr>
          <w:rFonts w:ascii="Cambria" w:hAnsi="Cambria" w:cs="Cambria"/>
        </w:rPr>
        <w:t xml:space="preserve"> Ознака и назив из Општег речника набавке: 09310000 – електрична енергија.</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lang w:val="sr-Cyrl-CS"/>
        </w:rPr>
        <w:t>2.</w:t>
      </w:r>
      <w:r>
        <w:rPr>
          <w:rFonts w:ascii="Cambria" w:hAnsi="Cambria" w:cs="Cambria"/>
          <w:b/>
          <w:bCs/>
          <w:i/>
          <w:iCs/>
          <w:lang w:val="sr-Cyrl-CS"/>
        </w:rPr>
        <w:t xml:space="preserve"> </w:t>
      </w:r>
      <w:r>
        <w:rPr>
          <w:rFonts w:ascii="Cambria" w:hAnsi="Cambria" w:cs="Cambria"/>
          <w:b/>
          <w:bCs/>
          <w:lang w:val="sr-Cyrl-CS"/>
        </w:rPr>
        <w:t>Партије</w:t>
      </w:r>
    </w:p>
    <w:p w:rsidR="00614C9A" w:rsidRDefault="00614C9A" w:rsidP="00614C9A">
      <w:pPr>
        <w:jc w:val="both"/>
        <w:rPr>
          <w:rFonts w:ascii="Cambria" w:hAnsi="Cambria" w:cs="Cambria"/>
        </w:rPr>
      </w:pPr>
      <w:r>
        <w:rPr>
          <w:rFonts w:ascii="Cambria" w:hAnsi="Cambria" w:cs="Cambria"/>
        </w:rPr>
        <w:t>Јавна набавка није обликована по партијама</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i/>
          <w:iCs/>
        </w:rPr>
      </w:pPr>
    </w:p>
    <w:p w:rsidR="00614C9A" w:rsidRDefault="00614C9A" w:rsidP="00614C9A">
      <w:pPr>
        <w:shd w:val="clear" w:color="auto" w:fill="C6D9F1"/>
        <w:jc w:val="center"/>
        <w:rPr>
          <w:rFonts w:ascii="Cambria" w:hAnsi="Cambria" w:cs="Cambria"/>
        </w:rPr>
      </w:pPr>
      <w:proofErr w:type="gramStart"/>
      <w:r>
        <w:rPr>
          <w:rFonts w:ascii="Cambria" w:hAnsi="Cambria" w:cs="Cambria"/>
          <w:b/>
          <w:bCs/>
          <w:i/>
          <w:iCs/>
          <w:sz w:val="28"/>
          <w:szCs w:val="28"/>
        </w:rPr>
        <w:lastRenderedPageBreak/>
        <w:t>III  ВРСТА</w:t>
      </w:r>
      <w:proofErr w:type="gramEnd"/>
      <w:r>
        <w:rPr>
          <w:rFonts w:ascii="Cambria" w:hAnsi="Cambria" w:cs="Cambria"/>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14C9A" w:rsidRDefault="00614C9A" w:rsidP="00614C9A">
      <w:pPr>
        <w:rPr>
          <w:rFonts w:ascii="Cambria" w:hAnsi="Cambria" w:cs="Cambria"/>
        </w:rPr>
      </w:pPr>
    </w:p>
    <w:p w:rsidR="00614C9A" w:rsidRDefault="00614C9A" w:rsidP="00614C9A">
      <w:pPr>
        <w:jc w:val="both"/>
        <w:rPr>
          <w:rFonts w:ascii="Cambria" w:hAnsi="Cambria" w:cs="Cambria"/>
        </w:rPr>
      </w:pPr>
      <w:proofErr w:type="gramStart"/>
      <w:r>
        <w:rPr>
          <w:rFonts w:ascii="Cambria" w:hAnsi="Cambria" w:cs="Cambria"/>
        </w:rPr>
        <w:t>Предмет ове јавне набавке је набавка добара – електричне енергије.</w:t>
      </w:r>
      <w:proofErr w:type="gramEnd"/>
      <w:r>
        <w:rPr>
          <w:rFonts w:ascii="Cambria" w:hAnsi="Cambria" w:cs="Cambria"/>
        </w:rPr>
        <w:t xml:space="preserve"> </w:t>
      </w:r>
      <w:proofErr w:type="gramStart"/>
      <w:r>
        <w:rPr>
          <w:rFonts w:ascii="Cambria" w:hAnsi="Cambria" w:cs="Cambria"/>
        </w:rPr>
        <w:t>Количина електричне енергије одређиваће се на основу остварене потрошње купца (наручиоца) на местима примопредаје током периода снабдевања.</w:t>
      </w:r>
      <w:proofErr w:type="gramEnd"/>
    </w:p>
    <w:p w:rsidR="00614C9A" w:rsidRDefault="00614C9A" w:rsidP="00614C9A">
      <w:pPr>
        <w:jc w:val="both"/>
        <w:rPr>
          <w:rFonts w:ascii="Cambria" w:hAnsi="Cambria" w:cs="Cambria"/>
        </w:rPr>
      </w:pPr>
      <w:r>
        <w:rPr>
          <w:rFonts w:ascii="Cambria" w:hAnsi="Cambria" w:cs="Cambria"/>
        </w:rPr>
        <w:t>Врста продаје: стална и гарантована, одређена на основу остварене потрошње наручиоца, на местима примопредаје, током периода снадбевања,</w:t>
      </w:r>
    </w:p>
    <w:p w:rsidR="00614C9A" w:rsidRDefault="00614C9A" w:rsidP="00614C9A">
      <w:pPr>
        <w:jc w:val="both"/>
        <w:rPr>
          <w:rFonts w:ascii="Cambria" w:hAnsi="Cambria" w:cs="Cambria"/>
        </w:rPr>
      </w:pPr>
      <w:r>
        <w:rPr>
          <w:rFonts w:ascii="Cambria" w:hAnsi="Cambria" w:cs="Cambria"/>
        </w:rPr>
        <w:t>Врста и ниво квалитета испоруке електричне енергије треба да буде извршен у складу са Правилима о раду преносног система</w:t>
      </w:r>
      <w:proofErr w:type="gramStart"/>
      <w:r>
        <w:rPr>
          <w:rFonts w:ascii="Cambria" w:hAnsi="Cambria" w:cs="Cambria"/>
        </w:rPr>
        <w:t>,  Правилима</w:t>
      </w:r>
      <w:proofErr w:type="gramEnd"/>
      <w:r>
        <w:rPr>
          <w:rFonts w:ascii="Cambria" w:hAnsi="Cambria" w:cs="Cambria"/>
        </w:rPr>
        <w:t xml:space="preserve"> о раду дистрибутивног система и Уредбе о условима испоруке електричне енергије.</w:t>
      </w:r>
    </w:p>
    <w:p w:rsidR="00614C9A" w:rsidRDefault="00614C9A" w:rsidP="00614C9A">
      <w:pPr>
        <w:jc w:val="both"/>
        <w:rPr>
          <w:rFonts w:ascii="Cambria" w:hAnsi="Cambria" w:cs="Cambria"/>
        </w:rPr>
      </w:pPr>
      <w:proofErr w:type="gramStart"/>
      <w:r>
        <w:rPr>
          <w:rFonts w:ascii="Cambria" w:hAnsi="Cambria" w:cs="Cambria"/>
        </w:rPr>
        <w:t>Места испоруке предметних добара треба да буду мерна места купца (наручиоца) прикључена на дистрибутивни систем у категорији као што је дато у табели, са периодом почев од 01.03.2020.</w:t>
      </w:r>
      <w:proofErr w:type="gramEnd"/>
      <w:r>
        <w:rPr>
          <w:rFonts w:ascii="Cambria" w:hAnsi="Cambria" w:cs="Cambria"/>
        </w:rPr>
        <w:t xml:space="preserve"> </w:t>
      </w:r>
      <w:proofErr w:type="gramStart"/>
      <w:r>
        <w:rPr>
          <w:rFonts w:ascii="Cambria" w:hAnsi="Cambria" w:cs="Cambria"/>
        </w:rPr>
        <w:t>године</w:t>
      </w:r>
      <w:proofErr w:type="gramEnd"/>
      <w:r>
        <w:rPr>
          <w:rFonts w:ascii="Cambria" w:hAnsi="Cambria" w:cs="Cambria"/>
        </w:rPr>
        <w:t xml:space="preserve"> до 28.02.2021. </w:t>
      </w:r>
      <w:proofErr w:type="gramStart"/>
      <w:r>
        <w:rPr>
          <w:rFonts w:ascii="Cambria" w:hAnsi="Cambria" w:cs="Cambria"/>
        </w:rPr>
        <w:t>године</w:t>
      </w:r>
      <w:proofErr w:type="gramEnd"/>
      <w:r>
        <w:rPr>
          <w:rFonts w:ascii="Cambria" w:hAnsi="Cambria" w:cs="Cambria"/>
        </w:rPr>
        <w:t>, сваког дана у времену од 00:00 часова до 24:00 часова  за  сво време трајања уговора.</w:t>
      </w:r>
    </w:p>
    <w:p w:rsidR="00614C9A" w:rsidRDefault="00614C9A" w:rsidP="00614C9A">
      <w:pPr>
        <w:jc w:val="both"/>
        <w:rPr>
          <w:rFonts w:ascii="Cambria" w:hAnsi="Cambria" w:cs="Cambria"/>
        </w:rPr>
      </w:pPr>
      <w:proofErr w:type="gramStart"/>
      <w:r>
        <w:rPr>
          <w:rFonts w:ascii="Cambria" w:hAnsi="Cambria" w:cs="Cambria"/>
        </w:rPr>
        <w:t>Снабдевач је балансно одговоран за место примопредаје купцу (наручиоцу).</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5. Закона о енергетици, односно да ће одмах по потписивању уговора закључити:</w:t>
      </w:r>
    </w:p>
    <w:p w:rsidR="00614C9A" w:rsidRDefault="00614C9A" w:rsidP="00614C9A">
      <w:pPr>
        <w:numPr>
          <w:ilvl w:val="0"/>
          <w:numId w:val="6"/>
        </w:numPr>
        <w:jc w:val="both"/>
        <w:rPr>
          <w:rFonts w:ascii="Cambria" w:hAnsi="Cambria" w:cs="Cambria"/>
        </w:rPr>
      </w:pPr>
      <w:r>
        <w:rPr>
          <w:rFonts w:ascii="Cambria" w:hAnsi="Cambria" w:cs="Cambria"/>
        </w:rPr>
        <w:t>Уговор о приступу систему са оператором система на који је објекат крајњег купца прикључен и</w:t>
      </w:r>
    </w:p>
    <w:p w:rsidR="00614C9A" w:rsidRDefault="00614C9A" w:rsidP="00614C9A">
      <w:pPr>
        <w:numPr>
          <w:ilvl w:val="0"/>
          <w:numId w:val="6"/>
        </w:numPr>
        <w:jc w:val="both"/>
        <w:rPr>
          <w:rFonts w:ascii="Cambria" w:hAnsi="Cambria" w:cs="Cambria"/>
        </w:rPr>
      </w:pPr>
      <w:r>
        <w:rPr>
          <w:rFonts w:ascii="Cambria" w:hAnsi="Cambria" w:cs="Cambria"/>
        </w:rPr>
        <w:t>Уговор којим преузима балансну одговорност за места примопредаје крајњег купца.</w:t>
      </w:r>
    </w:p>
    <w:p w:rsidR="00614C9A" w:rsidRDefault="00614C9A" w:rsidP="00614C9A">
      <w:pPr>
        <w:jc w:val="both"/>
        <w:rPr>
          <w:rFonts w:ascii="Cambria" w:hAnsi="Cambria" w:cs="Cambria"/>
        </w:rPr>
      </w:pPr>
      <w:proofErr w:type="gramStart"/>
      <w:r>
        <w:rPr>
          <w:rFonts w:ascii="Cambria" w:hAnsi="Cambria" w:cs="Cambria"/>
        </w:rPr>
        <w:t>Наручилац задржава право за повећањем мерних места у случају потреба за несметан рад ПУ “Милка Диманић“.</w:t>
      </w:r>
      <w:proofErr w:type="gramEnd"/>
    </w:p>
    <w:p w:rsidR="00614C9A" w:rsidRDefault="00614C9A" w:rsidP="00614C9A">
      <w:pPr>
        <w:jc w:val="both"/>
        <w:rPr>
          <w:rFonts w:ascii="Cambria" w:hAnsi="Cambria" w:cs="Cambria"/>
        </w:rPr>
      </w:pPr>
      <w:proofErr w:type="gramStart"/>
      <w:r>
        <w:rPr>
          <w:rFonts w:ascii="Cambria" w:hAnsi="Cambria" w:cs="Cambria"/>
        </w:rPr>
        <w:t>Тренутно располажемо са мерним местима, чији се списак налази у Обрасцу – техничка спецификација – списак места на којима се испоручује електрична енергија.</w:t>
      </w:r>
      <w:proofErr w:type="gramEnd"/>
    </w:p>
    <w:p w:rsidR="00614C9A" w:rsidRDefault="00614C9A" w:rsidP="00614C9A">
      <w:pPr>
        <w:jc w:val="both"/>
        <w:rPr>
          <w:rFonts w:ascii="Cambria" w:hAnsi="Cambria" w:cs="Cambria"/>
        </w:rPr>
      </w:pPr>
      <w:r>
        <w:rPr>
          <w:rFonts w:ascii="Cambria" w:hAnsi="Cambria" w:cs="Cambria"/>
        </w:rPr>
        <w:t>Количина енергије: процењена од наручиоца за сва мерна места, з</w:t>
      </w:r>
      <w:r>
        <w:rPr>
          <w:rFonts w:ascii="Cambria" w:hAnsi="Cambria" w:cs="Cambria"/>
          <w:lang w:val="sr-Cyrl-CS"/>
        </w:rPr>
        <w:t xml:space="preserve">а период закључивања увогора, тј. од </w:t>
      </w:r>
      <w:r w:rsidR="00D81B3A">
        <w:rPr>
          <w:rFonts w:ascii="Cambria" w:hAnsi="Cambria" w:cs="Cambria"/>
        </w:rPr>
        <w:t>01.03.2020</w:t>
      </w:r>
      <w:r>
        <w:rPr>
          <w:rFonts w:ascii="Cambria" w:hAnsi="Cambria" w:cs="Cambria"/>
        </w:rPr>
        <w:t xml:space="preserve">. </w:t>
      </w:r>
      <w:proofErr w:type="gramStart"/>
      <w:r>
        <w:rPr>
          <w:rFonts w:ascii="Cambria" w:hAnsi="Cambria" w:cs="Cambria"/>
        </w:rPr>
        <w:t>до</w:t>
      </w:r>
      <w:proofErr w:type="gramEnd"/>
      <w:r>
        <w:rPr>
          <w:rFonts w:ascii="Cambria" w:hAnsi="Cambria" w:cs="Cambria"/>
          <w:lang w:val="sr-Cyrl-CS"/>
        </w:rPr>
        <w:t xml:space="preserve"> 2</w:t>
      </w:r>
      <w:r w:rsidR="00D81B3A">
        <w:rPr>
          <w:rFonts w:ascii="Cambria" w:hAnsi="Cambria" w:cs="Cambria"/>
        </w:rPr>
        <w:t>8</w:t>
      </w:r>
      <w:r>
        <w:rPr>
          <w:rFonts w:ascii="Cambria" w:hAnsi="Cambria" w:cs="Cambria"/>
          <w:lang w:val="sr-Cyrl-CS"/>
        </w:rPr>
        <w:t>.02.20</w:t>
      </w:r>
      <w:r w:rsidR="00D81B3A">
        <w:rPr>
          <w:rFonts w:ascii="Cambria" w:hAnsi="Cambria" w:cs="Cambria"/>
        </w:rPr>
        <w:t>21</w:t>
      </w:r>
      <w:r>
        <w:rPr>
          <w:rFonts w:ascii="Cambria" w:hAnsi="Cambria" w:cs="Cambria"/>
          <w:lang w:val="sr-Cyrl-CS"/>
        </w:rPr>
        <w:t>.</w:t>
      </w:r>
      <w:r w:rsidR="00D81B3A">
        <w:rPr>
          <w:rFonts w:ascii="Cambria" w:hAnsi="Cambria" w:cs="Cambria"/>
        </w:rPr>
        <w:t xml:space="preserve"> </w:t>
      </w:r>
      <w:proofErr w:type="gramStart"/>
      <w:r w:rsidR="00D81B3A">
        <w:rPr>
          <w:rFonts w:ascii="Cambria" w:hAnsi="Cambria" w:cs="Cambria"/>
        </w:rPr>
        <w:t>године</w:t>
      </w:r>
      <w:proofErr w:type="gramEnd"/>
      <w:r w:rsidR="00D81B3A">
        <w:rPr>
          <w:rFonts w:ascii="Cambria" w:hAnsi="Cambria" w:cs="Cambria"/>
        </w:rPr>
        <w:t xml:space="preserve"> је  1</w:t>
      </w:r>
      <w:r w:rsidR="00DA4753">
        <w:rPr>
          <w:rFonts w:ascii="Cambria" w:hAnsi="Cambria" w:cs="Cambria"/>
        </w:rPr>
        <w:t>68</w:t>
      </w:r>
      <w:r w:rsidR="00D81B3A">
        <w:rPr>
          <w:rFonts w:ascii="Cambria" w:hAnsi="Cambria" w:cs="Cambria"/>
        </w:rPr>
        <w:t>.</w:t>
      </w:r>
      <w:r w:rsidR="00DA4753">
        <w:rPr>
          <w:rFonts w:ascii="Cambria" w:hAnsi="Cambria" w:cs="Cambria"/>
        </w:rPr>
        <w:t>7</w:t>
      </w:r>
      <w:r w:rsidR="00D81B3A">
        <w:rPr>
          <w:rFonts w:ascii="Cambria" w:hAnsi="Cambria" w:cs="Cambria"/>
        </w:rPr>
        <w:t>00</w:t>
      </w:r>
      <w:r w:rsidR="00DA4753">
        <w:rPr>
          <w:rFonts w:ascii="Cambria" w:hAnsi="Cambria" w:cs="Cambria"/>
        </w:rPr>
        <w:t>-</w:t>
      </w:r>
      <w:r>
        <w:rPr>
          <w:rFonts w:ascii="Cambria" w:hAnsi="Cambria" w:cs="Cambria"/>
        </w:rPr>
        <w:t xml:space="preserve"> kWh. </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rPr>
        <w:t xml:space="preserve"> </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
    <w:p w:rsidR="00614C9A" w:rsidRDefault="00614C9A" w:rsidP="00614C9A">
      <w:pPr>
        <w:pStyle w:val="ListParagraph"/>
        <w:shd w:val="clear" w:color="auto" w:fill="C6D9F1"/>
        <w:spacing w:line="100" w:lineRule="atLeast"/>
        <w:ind w:left="142"/>
        <w:rPr>
          <w:rFonts w:ascii="Cambria" w:hAnsi="Cambria" w:cs="Cambria"/>
        </w:rPr>
      </w:pPr>
      <w:r>
        <w:rPr>
          <w:rFonts w:ascii="Cambria" w:hAnsi="Cambria" w:cs="Cambria"/>
          <w:b/>
          <w:bCs/>
          <w:i/>
          <w:iCs/>
        </w:rPr>
        <w:lastRenderedPageBreak/>
        <w:t>Образац - ТЕХНИЧКА СПЕЦИФИКАЦИЈА – списак места на којима се испоручује електрична енергија</w:t>
      </w:r>
    </w:p>
    <w:p w:rsidR="00614C9A" w:rsidRDefault="00614C9A" w:rsidP="00614C9A">
      <w:pPr>
        <w:jc w:val="both"/>
        <w:rPr>
          <w:rFonts w:ascii="Cambria" w:hAnsi="Cambria" w:cs="Cambria"/>
        </w:rPr>
      </w:pPr>
    </w:p>
    <w:p w:rsidR="00614C9A" w:rsidRPr="006D2045" w:rsidRDefault="00614C9A" w:rsidP="00614C9A">
      <w:pPr>
        <w:pStyle w:val="Default"/>
        <w:jc w:val="center"/>
        <w:rPr>
          <w:rFonts w:ascii="Times New Roman" w:hAnsi="Times New Roman" w:cs="Times New Roman"/>
          <w:b/>
          <w:color w:val="auto"/>
        </w:rPr>
      </w:pP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0"/>
        <w:gridCol w:w="2950"/>
        <w:gridCol w:w="1638"/>
        <w:gridCol w:w="1544"/>
        <w:gridCol w:w="1856"/>
        <w:gridCol w:w="1517"/>
      </w:tblGrid>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Редни</w:t>
            </w:r>
          </w:p>
          <w:p w:rsidR="00614C9A" w:rsidRPr="001446C4" w:rsidRDefault="00614C9A" w:rsidP="00614C9A">
            <w:pPr>
              <w:rPr>
                <w:sz w:val="20"/>
                <w:szCs w:val="20"/>
              </w:rPr>
            </w:pPr>
            <w:r w:rsidRPr="001446C4">
              <w:rPr>
                <w:sz w:val="20"/>
                <w:szCs w:val="20"/>
              </w:rPr>
              <w:t>број</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 xml:space="preserve">  </w:t>
            </w:r>
          </w:p>
          <w:p w:rsidR="00614C9A" w:rsidRPr="001446C4" w:rsidRDefault="00614C9A" w:rsidP="00614C9A">
            <w:pPr>
              <w:rPr>
                <w:sz w:val="20"/>
                <w:szCs w:val="20"/>
              </w:rPr>
            </w:pPr>
            <w:r w:rsidRPr="001446C4">
              <w:rPr>
                <w:sz w:val="20"/>
                <w:szCs w:val="20"/>
              </w:rPr>
              <w:t>Мерно место</w:t>
            </w:r>
          </w:p>
          <w:p w:rsidR="00614C9A" w:rsidRPr="001446C4" w:rsidRDefault="00614C9A" w:rsidP="00614C9A">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ind w:firstLine="69"/>
              <w:rPr>
                <w:sz w:val="20"/>
                <w:szCs w:val="20"/>
              </w:rPr>
            </w:pPr>
            <w:r w:rsidRPr="001446C4">
              <w:rPr>
                <w:sz w:val="20"/>
                <w:szCs w:val="20"/>
              </w:rPr>
              <w:t>Број мерног места</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ЕД број</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p>
          <w:p w:rsidR="00614C9A" w:rsidRPr="001446C4" w:rsidRDefault="00614C9A" w:rsidP="00614C9A">
            <w:pPr>
              <w:rPr>
                <w:color w:val="000000" w:themeColor="text1"/>
                <w:sz w:val="20"/>
                <w:szCs w:val="20"/>
              </w:rPr>
            </w:pPr>
            <w:r w:rsidRPr="001446C4">
              <w:rPr>
                <w:color w:val="000000" w:themeColor="text1"/>
                <w:sz w:val="20"/>
                <w:szCs w:val="20"/>
              </w:rPr>
              <w:t>Активно бројило</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Дозвољена снага</w:t>
            </w:r>
          </w:p>
          <w:p w:rsidR="00614C9A" w:rsidRPr="001446C4" w:rsidRDefault="00614C9A" w:rsidP="00614C9A">
            <w:pPr>
              <w:rPr>
                <w:sz w:val="20"/>
                <w:szCs w:val="20"/>
              </w:rPr>
            </w:pPr>
            <w:r w:rsidRPr="001446C4">
              <w:rPr>
                <w:sz w:val="20"/>
                <w:szCs w:val="20"/>
              </w:rPr>
              <w:t>(Kwh)</w:t>
            </w:r>
          </w:p>
          <w:p w:rsidR="00614C9A" w:rsidRPr="001446C4" w:rsidRDefault="00614C9A" w:rsidP="00614C9A">
            <w:pPr>
              <w:rPr>
                <w:sz w:val="20"/>
                <w:szCs w:val="20"/>
              </w:rPr>
            </w:pP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„Дечја Радост“ Власотинце</w:t>
            </w:r>
          </w:p>
          <w:p w:rsidR="00614C9A" w:rsidRPr="001446C4" w:rsidRDefault="00614C9A" w:rsidP="00614C9A">
            <w:pPr>
              <w:rPr>
                <w:sz w:val="20"/>
                <w:szCs w:val="20"/>
              </w:rPr>
            </w:pPr>
            <w:r w:rsidRPr="001446C4">
              <w:rPr>
                <w:sz w:val="20"/>
                <w:szCs w:val="20"/>
              </w:rPr>
              <w:t>12. бригаде 34</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p>
          <w:p w:rsidR="00614C9A" w:rsidRPr="001446C4" w:rsidRDefault="00614C9A" w:rsidP="00614C9A">
            <w:pPr>
              <w:ind w:firstLine="69"/>
              <w:rPr>
                <w:sz w:val="20"/>
                <w:szCs w:val="20"/>
              </w:rPr>
            </w:pPr>
            <w:r w:rsidRPr="001446C4">
              <w:rPr>
                <w:sz w:val="20"/>
                <w:szCs w:val="20"/>
              </w:rPr>
              <w:t>4011130181</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 xml:space="preserve"> 6655700324508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22316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200,8</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2.</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„Колибри“</w:t>
            </w:r>
          </w:p>
          <w:p w:rsidR="00614C9A" w:rsidRPr="001446C4" w:rsidRDefault="00614C9A" w:rsidP="00614C9A">
            <w:pPr>
              <w:rPr>
                <w:sz w:val="20"/>
                <w:szCs w:val="20"/>
              </w:rPr>
            </w:pPr>
            <w:r w:rsidRPr="001446C4">
              <w:rPr>
                <w:sz w:val="20"/>
                <w:szCs w:val="20"/>
              </w:rPr>
              <w:t>Власотинце</w:t>
            </w:r>
          </w:p>
          <w:p w:rsidR="00614C9A" w:rsidRPr="001446C4" w:rsidRDefault="00614C9A" w:rsidP="00614C9A">
            <w:pPr>
              <w:rPr>
                <w:sz w:val="20"/>
                <w:szCs w:val="20"/>
              </w:rPr>
            </w:pPr>
            <w:r w:rsidRPr="001446C4">
              <w:rPr>
                <w:sz w:val="20"/>
                <w:szCs w:val="20"/>
              </w:rPr>
              <w:t>Боре Станковића 88</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p>
          <w:p w:rsidR="00614C9A" w:rsidRPr="001446C4" w:rsidRDefault="00614C9A" w:rsidP="00614C9A">
            <w:pPr>
              <w:ind w:firstLine="69"/>
              <w:rPr>
                <w:sz w:val="20"/>
                <w:szCs w:val="20"/>
              </w:rPr>
            </w:pPr>
            <w:r w:rsidRPr="001446C4">
              <w:rPr>
                <w:sz w:val="20"/>
                <w:szCs w:val="20"/>
              </w:rPr>
              <w:t xml:space="preserve">  4011130106</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6655700231178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3889422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3.</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Батулове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4011130165</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6655700331041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p>
          <w:p w:rsidR="00614C9A" w:rsidRPr="001446C4" w:rsidRDefault="00614C9A" w:rsidP="00614C9A">
            <w:pPr>
              <w:rPr>
                <w:color w:val="000000" w:themeColor="text1"/>
                <w:sz w:val="20"/>
                <w:szCs w:val="20"/>
              </w:rPr>
            </w:pPr>
            <w:r w:rsidRPr="001446C4">
              <w:rPr>
                <w:color w:val="000000" w:themeColor="text1"/>
                <w:sz w:val="20"/>
                <w:szCs w:val="20"/>
              </w:rPr>
              <w:t>127686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4.</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„Лане“ Прилепац - Гложане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4011130149</w:t>
            </w:r>
          </w:p>
          <w:p w:rsidR="00614C9A" w:rsidRPr="001446C4" w:rsidRDefault="00614C9A" w:rsidP="00614C9A">
            <w:pPr>
              <w:ind w:firstLine="69"/>
              <w:rPr>
                <w:sz w:val="20"/>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6655700249034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7831106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5.</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„Пчелица“ Стајковце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4011130122</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6655700402240</w:t>
            </w:r>
          </w:p>
          <w:p w:rsidR="00614C9A" w:rsidRPr="001446C4" w:rsidRDefault="00614C9A" w:rsidP="00614C9A">
            <w:pPr>
              <w:rPr>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11483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bl>
    <w:p w:rsidR="00614C9A" w:rsidRPr="00F827E7" w:rsidRDefault="00614C9A" w:rsidP="00614C9A">
      <w:pPr>
        <w:rPr>
          <w:rFonts w:ascii="Cambria" w:hAnsi="Cambria" w:cs="Cambria"/>
          <w:i/>
          <w:iCs/>
          <w:sz w:val="18"/>
          <w:szCs w:val="18"/>
        </w:rPr>
      </w:pPr>
    </w:p>
    <w:p w:rsidR="00614C9A" w:rsidRDefault="00614C9A" w:rsidP="00614C9A">
      <w:pPr>
        <w:rPr>
          <w:rFonts w:ascii="Cambria" w:hAnsi="Cambria" w:cs="Cambria"/>
          <w:i/>
          <w:iCs/>
          <w:sz w:val="18"/>
          <w:szCs w:val="18"/>
        </w:rPr>
      </w:pPr>
    </w:p>
    <w:p w:rsidR="00614C9A" w:rsidRDefault="00614C9A" w:rsidP="00614C9A">
      <w:pPr>
        <w:rPr>
          <w:rFonts w:ascii="Cambria" w:hAnsi="Cambria" w:cs="Cambria"/>
          <w:iCs/>
          <w:sz w:val="18"/>
          <w:szCs w:val="18"/>
        </w:rPr>
      </w:pPr>
    </w:p>
    <w:p w:rsidR="00614C9A" w:rsidRDefault="00614C9A" w:rsidP="00614C9A">
      <w:pPr>
        <w:jc w:val="both"/>
        <w:rPr>
          <w:rFonts w:ascii="Cambria" w:hAnsi="Cambria" w:cs="Cambria"/>
          <w:iCs/>
        </w:rPr>
      </w:pPr>
      <w:r>
        <w:rPr>
          <w:rFonts w:ascii="Cambria" w:hAnsi="Cambria" w:cs="Cambria"/>
          <w:iCs/>
        </w:rPr>
        <w:t xml:space="preserve">Техничке </w:t>
      </w:r>
      <w:proofErr w:type="gramStart"/>
      <w:r>
        <w:rPr>
          <w:rFonts w:ascii="Cambria" w:hAnsi="Cambria" w:cs="Cambria"/>
          <w:iCs/>
        </w:rPr>
        <w:t>карактеристике  морају</w:t>
      </w:r>
      <w:proofErr w:type="gramEnd"/>
      <w:r>
        <w:rPr>
          <w:rFonts w:ascii="Cambria" w:hAnsi="Cambria" w:cs="Cambria"/>
          <w:iCs/>
        </w:rPr>
        <w:t xml:space="preserve"> бити у складу са документом Правила о раду тржишта. </w:t>
      </w:r>
    </w:p>
    <w:p w:rsidR="00614C9A" w:rsidRDefault="00614C9A" w:rsidP="00614C9A">
      <w:pPr>
        <w:jc w:val="both"/>
        <w:rPr>
          <w:rFonts w:ascii="Cambria" w:hAnsi="Cambria" w:cs="Cambria"/>
          <w:iCs/>
        </w:rPr>
      </w:pPr>
      <w:r>
        <w:rPr>
          <w:rFonts w:ascii="Cambria" w:hAnsi="Cambria" w:cs="Cambria"/>
          <w:iCs/>
        </w:rPr>
        <w:t>Период испоруке: сваког дана у периоду од 00:00 до 24:00 за време трајања уговора.</w:t>
      </w:r>
    </w:p>
    <w:p w:rsidR="00614C9A" w:rsidRPr="001E2F43" w:rsidRDefault="00614C9A" w:rsidP="00614C9A">
      <w:pPr>
        <w:jc w:val="both"/>
        <w:rPr>
          <w:rFonts w:ascii="Cambria" w:hAnsi="Cambria" w:cs="Cambria"/>
          <w:iCs/>
        </w:rPr>
      </w:pPr>
    </w:p>
    <w:p w:rsidR="00614C9A" w:rsidRDefault="00614C9A" w:rsidP="00614C9A">
      <w:pPr>
        <w:jc w:val="both"/>
        <w:rPr>
          <w:rFonts w:ascii="Cambria" w:hAnsi="Cambria" w:cs="Cambria"/>
          <w:iCs/>
        </w:rPr>
      </w:pPr>
      <w:r>
        <w:rPr>
          <w:rFonts w:ascii="Cambria" w:hAnsi="Cambria" w:cs="Cambria"/>
          <w:iCs/>
        </w:rPr>
        <w:t>Место примопредаје: унутар електроенергетског система Републике Србије у објектима ПУ „Милка Диманић“, како је то у спецификацији наведено.</w:t>
      </w:r>
    </w:p>
    <w:p w:rsidR="00614C9A" w:rsidRDefault="00614C9A" w:rsidP="00614C9A">
      <w:pPr>
        <w:jc w:val="both"/>
        <w:rPr>
          <w:rFonts w:ascii="Cambria" w:hAnsi="Cambria" w:cs="Cambria"/>
          <w:iCs/>
        </w:rPr>
      </w:pPr>
      <w:r>
        <w:rPr>
          <w:rFonts w:ascii="Cambria" w:hAnsi="Cambria" w:cs="Cambria"/>
          <w:iCs/>
        </w:rPr>
        <w:t>Квалитет добара: Врста и ниво квалитета испоручене електричне енергије у складу са Правилима о раду преносног система, Правилима о раду дистрибутивног система,  Уредбом о условима испоруке и снабдевања електричном  енергијом и Правилима о раду тржишта електричне енергије, као и са свим другим важећим законским и подзаконским прописима који регулишу снабдевање предметног добра и Уредбе о условима испоруке електричне енергије.</w:t>
      </w:r>
    </w:p>
    <w:p w:rsidR="00614C9A" w:rsidRDefault="00614C9A" w:rsidP="00614C9A">
      <w:pPr>
        <w:jc w:val="both"/>
        <w:rPr>
          <w:rFonts w:ascii="Cambria" w:hAnsi="Cambria" w:cs="Cambria"/>
          <w:iCs/>
        </w:rPr>
      </w:pPr>
    </w:p>
    <w:p w:rsidR="00614C9A" w:rsidRDefault="00614C9A" w:rsidP="00614C9A">
      <w:pPr>
        <w:jc w:val="both"/>
        <w:rPr>
          <w:rFonts w:ascii="Cambria" w:hAnsi="Cambria" w:cs="Cambria"/>
          <w:iCs/>
        </w:rPr>
      </w:pPr>
      <w:r>
        <w:rPr>
          <w:rFonts w:ascii="Cambria" w:hAnsi="Cambria" w:cs="Cambria"/>
          <w:i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о предметном поступку јавне </w:t>
      </w:r>
      <w:proofErr w:type="gramStart"/>
      <w:r>
        <w:rPr>
          <w:rFonts w:ascii="Cambria" w:hAnsi="Cambria" w:cs="Cambria"/>
          <w:iCs/>
        </w:rPr>
        <w:t>набавке ,</w:t>
      </w:r>
      <w:proofErr w:type="gramEnd"/>
      <w:r>
        <w:rPr>
          <w:rFonts w:ascii="Cambria" w:hAnsi="Cambria" w:cs="Cambria"/>
          <w:iCs/>
        </w:rPr>
        <w:t xml:space="preserve"> поступити у складу са чланом 141. </w:t>
      </w:r>
      <w:proofErr w:type="gramStart"/>
      <w:r>
        <w:rPr>
          <w:rFonts w:ascii="Cambria" w:hAnsi="Cambria" w:cs="Cambria"/>
          <w:iCs/>
        </w:rPr>
        <w:t>Став 5.</w:t>
      </w:r>
      <w:proofErr w:type="gramEnd"/>
      <w:r>
        <w:rPr>
          <w:rFonts w:ascii="Cambria" w:hAnsi="Cambria" w:cs="Cambria"/>
          <w:iCs/>
        </w:rPr>
        <w:t xml:space="preserve"> Закона о енергетици, односно да ће одмах по потписивању уговора закључити:</w:t>
      </w:r>
    </w:p>
    <w:p w:rsidR="00614C9A" w:rsidRDefault="00614C9A" w:rsidP="00614C9A">
      <w:pPr>
        <w:jc w:val="both"/>
        <w:rPr>
          <w:rFonts w:ascii="Cambria" w:hAnsi="Cambria" w:cs="Cambria"/>
          <w:iCs/>
        </w:rPr>
      </w:pPr>
      <w:r>
        <w:rPr>
          <w:rFonts w:ascii="Cambria" w:hAnsi="Cambria" w:cs="Cambria"/>
          <w:iCs/>
        </w:rPr>
        <w:t>1.</w:t>
      </w:r>
      <w:r>
        <w:rPr>
          <w:rFonts w:ascii="Cambria" w:hAnsi="Cambria" w:cs="Cambria"/>
          <w:iCs/>
        </w:rPr>
        <w:tab/>
        <w:t>Уговор о приступу систему са оператором система на који је објекат крајњег купца прикључен и</w:t>
      </w:r>
    </w:p>
    <w:p w:rsidR="00614C9A" w:rsidRDefault="00614C9A" w:rsidP="00614C9A">
      <w:pPr>
        <w:jc w:val="both"/>
        <w:rPr>
          <w:rFonts w:ascii="Cambria" w:hAnsi="Cambria" w:cs="Cambria"/>
          <w:iCs/>
          <w:sz w:val="18"/>
          <w:szCs w:val="18"/>
        </w:rPr>
      </w:pPr>
      <w:r>
        <w:rPr>
          <w:rFonts w:ascii="Cambria" w:hAnsi="Cambria" w:cs="Cambria"/>
          <w:iCs/>
        </w:rPr>
        <w:t>2.</w:t>
      </w:r>
      <w:r>
        <w:rPr>
          <w:rFonts w:ascii="Cambria" w:hAnsi="Cambria" w:cs="Cambria"/>
          <w:iCs/>
        </w:rPr>
        <w:tab/>
        <w:t>Уговор којим преузима балансну одговорност за места примопредаје крајњег купца.</w:t>
      </w:r>
    </w:p>
    <w:p w:rsidR="00614C9A" w:rsidRDefault="00614C9A" w:rsidP="00614C9A">
      <w:pPr>
        <w:rPr>
          <w:rFonts w:ascii="Cambria" w:hAnsi="Cambria" w:cs="Cambria"/>
          <w:iCs/>
          <w:sz w:val="18"/>
          <w:szCs w:val="18"/>
        </w:rPr>
      </w:pPr>
    </w:p>
    <w:p w:rsidR="00614C9A" w:rsidRDefault="00614C9A" w:rsidP="00614C9A">
      <w:pPr>
        <w:keepNext/>
        <w:keepLines/>
        <w:jc w:val="right"/>
        <w:rPr>
          <w:rFonts w:ascii="Cambria" w:hAnsi="Cambria" w:cs="Cambria"/>
          <w:i/>
          <w:iCs/>
          <w:sz w:val="18"/>
          <w:szCs w:val="18"/>
        </w:rPr>
      </w:pPr>
      <w:r>
        <w:rPr>
          <w:lang w:val="sr-Cyrl-CS"/>
        </w:rPr>
        <w:t xml:space="preserve">   </w:t>
      </w:r>
    </w:p>
    <w:p w:rsidR="00614C9A" w:rsidRDefault="00614C9A" w:rsidP="00614C9A">
      <w:pPr>
        <w:pageBreakBefore/>
        <w:rPr>
          <w:rFonts w:ascii="Cambria" w:hAnsi="Cambria" w:cs="Cambria"/>
          <w:i/>
          <w:iCs/>
          <w:sz w:val="18"/>
          <w:szCs w:val="18"/>
        </w:rPr>
      </w:pPr>
    </w:p>
    <w:p w:rsidR="00614C9A" w:rsidRDefault="00614C9A" w:rsidP="00614C9A">
      <w:pPr>
        <w:rPr>
          <w:rFonts w:ascii="Cambria" w:hAnsi="Cambria" w:cs="Cambria"/>
          <w:i/>
          <w:iCs/>
          <w:sz w:val="18"/>
          <w:szCs w:val="18"/>
        </w:rPr>
      </w:pPr>
    </w:p>
    <w:p w:rsidR="00614C9A" w:rsidRDefault="00614C9A" w:rsidP="00614C9A">
      <w:pPr>
        <w:shd w:val="clear" w:color="auto" w:fill="C6D9F1"/>
        <w:jc w:val="center"/>
        <w:rPr>
          <w:rFonts w:ascii="Cambria" w:hAnsi="Cambria" w:cs="Cambria"/>
          <w:b/>
          <w:bCs/>
          <w:i/>
          <w:iCs/>
          <w:sz w:val="28"/>
          <w:szCs w:val="28"/>
        </w:rPr>
      </w:pPr>
      <w:proofErr w:type="gramStart"/>
      <w:r>
        <w:rPr>
          <w:rFonts w:ascii="Cambria" w:hAnsi="Cambria" w:cs="Cambria"/>
          <w:b/>
          <w:bCs/>
          <w:i/>
          <w:iCs/>
          <w:sz w:val="28"/>
          <w:szCs w:val="28"/>
        </w:rPr>
        <w:t>IV  УСЛОВИ</w:t>
      </w:r>
      <w:proofErr w:type="gramEnd"/>
      <w:r>
        <w:rPr>
          <w:rFonts w:ascii="Cambria" w:hAnsi="Cambria" w:cs="Cambria"/>
          <w:b/>
          <w:bCs/>
          <w:i/>
          <w:iCs/>
          <w:sz w:val="28"/>
          <w:szCs w:val="28"/>
        </w:rPr>
        <w:t xml:space="preserve"> ЗА УЧЕШЋЕ У ПОСТУПКУ ЈАВНЕ НАБАВКЕ ИЗ ЧЛ. 75. И 76. ЗАКОНА И УПУТСТВО КАКО СЕ ДОКАЗУЈЕ ИСПУЊЕНОСТ ТИХ УСЛОВА</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jc w:val="both"/>
        <w:rPr>
          <w:rFonts w:ascii="Cambria" w:hAnsi="Cambria" w:cs="Cambria"/>
          <w:b/>
          <w:bCs/>
          <w:i/>
          <w:iCs/>
          <w:sz w:val="28"/>
          <w:szCs w:val="28"/>
        </w:rPr>
      </w:pPr>
    </w:p>
    <w:p w:rsidR="00614C9A" w:rsidRDefault="00614C9A" w:rsidP="00614C9A">
      <w:pPr>
        <w:pStyle w:val="ListParagraph"/>
        <w:numPr>
          <w:ilvl w:val="0"/>
          <w:numId w:val="2"/>
        </w:numPr>
        <w:shd w:val="clear" w:color="auto" w:fill="C6D9F1"/>
        <w:spacing w:line="100" w:lineRule="atLeast"/>
        <w:jc w:val="center"/>
        <w:rPr>
          <w:rFonts w:ascii="Cambria" w:hAnsi="Cambria" w:cs="Cambria"/>
          <w:b/>
          <w:bCs/>
          <w:i/>
          <w:iCs/>
        </w:rPr>
      </w:pPr>
      <w:r>
        <w:rPr>
          <w:rFonts w:ascii="Cambria" w:hAnsi="Cambria" w:cs="Cambria"/>
          <w:b/>
          <w:bCs/>
          <w:i/>
          <w:iCs/>
        </w:rPr>
        <w:t>УСЛОВИ ЗА УЧЕШЋЕ У ПОСТУПКУ ЈАВНЕ НАБАВКЕ ИЗ ЧЛ. 75. И 76. ЗАКОНА</w:t>
      </w:r>
    </w:p>
    <w:p w:rsidR="00614C9A" w:rsidRDefault="00614C9A" w:rsidP="00614C9A">
      <w:pPr>
        <w:pStyle w:val="ListParagraph"/>
        <w:jc w:val="both"/>
        <w:rPr>
          <w:rFonts w:ascii="Cambria" w:hAnsi="Cambria" w:cs="Cambria"/>
          <w:b/>
          <w:bCs/>
          <w:i/>
          <w:iCs/>
        </w:rPr>
      </w:pPr>
    </w:p>
    <w:p w:rsidR="00614C9A" w:rsidRDefault="00614C9A" w:rsidP="00614C9A">
      <w:pPr>
        <w:pStyle w:val="ListParagraph"/>
        <w:numPr>
          <w:ilvl w:val="1"/>
          <w:numId w:val="9"/>
        </w:numPr>
        <w:spacing w:line="100" w:lineRule="atLeast"/>
        <w:jc w:val="both"/>
        <w:rPr>
          <w:rFonts w:ascii="Cambria" w:hAnsi="Cambria" w:cs="Cambria"/>
          <w:iCs/>
        </w:rPr>
      </w:pPr>
      <w:r>
        <w:rPr>
          <w:rFonts w:ascii="Cambria" w:hAnsi="Cambria" w:cs="Cambria"/>
          <w:iCs/>
        </w:rPr>
        <w:t xml:space="preserve">Право на учешће у поступку предметне јавне набавке има понуђач који испуњава </w:t>
      </w:r>
      <w:r>
        <w:rPr>
          <w:rFonts w:ascii="Cambria" w:hAnsi="Cambria" w:cs="Cambria"/>
          <w:b/>
          <w:iCs/>
        </w:rPr>
        <w:t>обавезне услове</w:t>
      </w:r>
      <w:r>
        <w:rPr>
          <w:rFonts w:ascii="Cambria" w:hAnsi="Cambria" w:cs="Cambria"/>
          <w:iCs/>
        </w:rPr>
        <w:t xml:space="preserve"> за учешће у поступку јавне набавке дефинисане чл. 75. Закона, и то:</w:t>
      </w:r>
    </w:p>
    <w:p w:rsidR="00614C9A" w:rsidRDefault="00614C9A" w:rsidP="00614C9A">
      <w:pPr>
        <w:pStyle w:val="ListParagraph"/>
        <w:numPr>
          <w:ilvl w:val="0"/>
          <w:numId w:val="10"/>
        </w:numPr>
        <w:spacing w:line="100" w:lineRule="atLeast"/>
        <w:jc w:val="both"/>
        <w:rPr>
          <w:rFonts w:ascii="Cambria" w:hAnsi="Cambria" w:cs="Cambria"/>
        </w:rPr>
      </w:pPr>
      <w:r>
        <w:rPr>
          <w:rFonts w:ascii="Cambria" w:hAnsi="Cambria" w:cs="Cambria"/>
          <w:iCs/>
        </w:rPr>
        <w:t>Да је регистрован код надлежног органа, односно уписан у одговарајући регистар</w:t>
      </w:r>
      <w:r>
        <w:rPr>
          <w:rFonts w:ascii="Cambria" w:hAnsi="Cambria" w:cs="Cambria"/>
          <w:iCs/>
          <w:lang w:val="sr-Cyrl-CS"/>
        </w:rPr>
        <w:t xml:space="preserve"> </w:t>
      </w:r>
      <w:r>
        <w:rPr>
          <w:rFonts w:ascii="Cambria" w:hAnsi="Cambria" w:cs="Cambria"/>
          <w:i/>
          <w:iCs/>
          <w:lang w:val="sr-Cyrl-CS"/>
        </w:rPr>
        <w:t>(чл. 75. ст. 1. тач. 1) Закона);</w:t>
      </w:r>
    </w:p>
    <w:p w:rsidR="00614C9A" w:rsidRDefault="00614C9A" w:rsidP="00614C9A">
      <w:pPr>
        <w:pStyle w:val="ListParagraph"/>
        <w:numPr>
          <w:ilvl w:val="0"/>
          <w:numId w:val="10"/>
        </w:numPr>
        <w:spacing w:line="100" w:lineRule="atLeast"/>
        <w:jc w:val="both"/>
        <w:rPr>
          <w:rFonts w:ascii="Cambria" w:hAnsi="Cambria" w:cs="Cambria"/>
        </w:rPr>
      </w:pPr>
      <w:r>
        <w:rPr>
          <w:rFonts w:ascii="Cambria" w:hAnsi="Cambria" w:cs="Cambri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Cambria" w:hAnsi="Cambria" w:cs="Cambria"/>
          <w:lang w:val="sr-Cyrl-CS"/>
        </w:rPr>
        <w:t xml:space="preserve"> </w:t>
      </w:r>
      <w:r>
        <w:rPr>
          <w:rFonts w:ascii="Cambria" w:hAnsi="Cambria" w:cs="Cambria"/>
          <w:i/>
          <w:iCs/>
          <w:lang w:val="sr-Cyrl-CS"/>
        </w:rPr>
        <w:t>(чл. 75. ст. 1. тач. 2) Закона);</w:t>
      </w:r>
    </w:p>
    <w:p w:rsidR="00614C9A" w:rsidRDefault="00614C9A" w:rsidP="00614C9A">
      <w:pPr>
        <w:pStyle w:val="ListParagraph"/>
        <w:numPr>
          <w:ilvl w:val="0"/>
          <w:numId w:val="10"/>
        </w:numPr>
        <w:spacing w:line="100" w:lineRule="atLeast"/>
        <w:jc w:val="both"/>
        <w:rPr>
          <w:rFonts w:ascii="Cambria" w:hAnsi="Cambria" w:cs="Cambria"/>
        </w:rPr>
      </w:pPr>
      <w:r>
        <w:rPr>
          <w:rFonts w:ascii="Cambria" w:hAnsi="Cambria" w:cs="Cambri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Cambria" w:hAnsi="Cambria" w:cs="Cambria"/>
          <w:i/>
          <w:iCs/>
          <w:lang w:val="sr-Cyrl-CS"/>
        </w:rPr>
        <w:t>(чл. 75. ст. 1. тач. 4) Закона);</w:t>
      </w:r>
    </w:p>
    <w:p w:rsidR="00614C9A" w:rsidRPr="00FA7B69" w:rsidRDefault="00614C9A" w:rsidP="00614C9A">
      <w:pPr>
        <w:pStyle w:val="Default"/>
        <w:numPr>
          <w:ilvl w:val="0"/>
          <w:numId w:val="10"/>
        </w:numPr>
        <w:spacing w:after="23"/>
        <w:jc w:val="both"/>
        <w:rPr>
          <w:rFonts w:asciiTheme="majorHAnsi" w:hAnsiTheme="majorHAnsi" w:cs="Times New Roman"/>
          <w:lang w:val="ru-RU"/>
        </w:rPr>
      </w:pPr>
      <w:r w:rsidRPr="00276597">
        <w:rPr>
          <w:rFonts w:ascii="Times New Roman" w:hAnsi="Times New Roman" w:cs="Times New Roman"/>
          <w:lang w:val="ru-RU"/>
        </w:rPr>
        <w:t xml:space="preserve"> </w:t>
      </w:r>
      <w:r w:rsidRPr="00FA7B69">
        <w:rPr>
          <w:rFonts w:asciiTheme="majorHAnsi" w:hAnsiTheme="majorHAnsi" w:cs="Times New Roman"/>
          <w:lang w:val="ru-RU"/>
        </w:rPr>
        <w:t xml:space="preserve">Да има важећу дозволу надлежног органа за обављање делатности која је предмет јавне набавке </w:t>
      </w:r>
      <w:r w:rsidRPr="00FA7B69">
        <w:rPr>
          <w:rFonts w:asciiTheme="majorHAnsi" w:hAnsiTheme="majorHAnsi" w:cs="Times New Roman"/>
          <w:i/>
          <w:iCs/>
          <w:lang w:val="ru-RU"/>
        </w:rPr>
        <w:t>(чл. 75. ст. 1. тач. 5) Закона);</w:t>
      </w:r>
    </w:p>
    <w:p w:rsidR="00614C9A" w:rsidRDefault="00614C9A" w:rsidP="00614C9A">
      <w:pPr>
        <w:pStyle w:val="ListParagraph"/>
        <w:numPr>
          <w:ilvl w:val="0"/>
          <w:numId w:val="10"/>
        </w:numPr>
        <w:spacing w:line="100" w:lineRule="atLeast"/>
        <w:jc w:val="both"/>
        <w:rPr>
          <w:rFonts w:ascii="Cambria" w:hAnsi="Cambria" w:cs="Cambria"/>
        </w:rPr>
      </w:pPr>
      <w:r>
        <w:rPr>
          <w:rFonts w:ascii="Cambria" w:hAnsi="Cambria" w:cs="Cambri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да је ималац права интелектуалне својине, као</w:t>
      </w:r>
      <w:r>
        <w:rPr>
          <w:rFonts w:ascii="Cambria" w:hAnsi="Cambria" w:cs="Cambria"/>
          <w:lang w:val="sr-Cyrl-CS"/>
        </w:rPr>
        <w:t xml:space="preserve"> и д</w:t>
      </w:r>
      <w:r>
        <w:rPr>
          <w:rFonts w:ascii="Cambria" w:hAnsi="Cambria" w:cs="Cambria"/>
        </w:rPr>
        <w:t>а му није изречена мера забране обављања делатности, која је на снази у време објављивања позива за подношење понуде</w:t>
      </w:r>
      <w:r>
        <w:rPr>
          <w:rFonts w:ascii="Cambria" w:hAnsi="Cambria" w:cs="Cambria"/>
          <w:lang w:val="sr-Cyrl-CS"/>
        </w:rPr>
        <w:t xml:space="preserve"> </w:t>
      </w:r>
      <w:r>
        <w:rPr>
          <w:rFonts w:ascii="Cambria" w:hAnsi="Cambria" w:cs="Cambria"/>
          <w:i/>
          <w:iCs/>
          <w:lang w:val="sr-Cyrl-CS"/>
        </w:rPr>
        <w:t>(чл. 75. ст. 1. тач. 3) Закона); (чл. 75. ст. 2. Закона).</w:t>
      </w:r>
    </w:p>
    <w:p w:rsidR="00614C9A" w:rsidRDefault="00614C9A" w:rsidP="00614C9A">
      <w:pPr>
        <w:pStyle w:val="ListParagraph"/>
        <w:spacing w:line="100" w:lineRule="atLeast"/>
        <w:ind w:left="1440"/>
        <w:jc w:val="both"/>
        <w:rPr>
          <w:rFonts w:ascii="Cambria" w:hAnsi="Cambria" w:cs="Cambria"/>
        </w:rPr>
      </w:pPr>
    </w:p>
    <w:p w:rsidR="00614C9A" w:rsidRDefault="00614C9A" w:rsidP="00614C9A">
      <w:pPr>
        <w:pStyle w:val="ListParagraph"/>
        <w:numPr>
          <w:ilvl w:val="1"/>
          <w:numId w:val="9"/>
        </w:numPr>
        <w:spacing w:line="100" w:lineRule="atLeast"/>
        <w:jc w:val="both"/>
        <w:rPr>
          <w:rFonts w:ascii="Cambria" w:hAnsi="Cambria" w:cs="Cambria"/>
          <w:b/>
          <w:iCs/>
        </w:rPr>
      </w:pPr>
      <w:r>
        <w:rPr>
          <w:rFonts w:ascii="Cambria" w:hAnsi="Cambria" w:cs="Cambria"/>
          <w:b/>
          <w:bCs/>
          <w:iCs/>
        </w:rPr>
        <w:t xml:space="preserve">Понуђач који </w:t>
      </w:r>
      <w:r>
        <w:rPr>
          <w:rFonts w:ascii="Cambria" w:hAnsi="Cambria" w:cs="Cambria"/>
          <w:b/>
          <w:iCs/>
        </w:rPr>
        <w:t>учествује у поступку предметне јавне набавке, мора испунити додатне услове за учешће у поступку јавне набавке</w:t>
      </w:r>
      <w:proofErr w:type="gramStart"/>
      <w:r>
        <w:rPr>
          <w:rFonts w:ascii="Cambria" w:hAnsi="Cambria" w:cs="Cambria"/>
          <w:b/>
          <w:iCs/>
        </w:rPr>
        <w:t>,  дефинисане</w:t>
      </w:r>
      <w:proofErr w:type="gramEnd"/>
      <w:r>
        <w:rPr>
          <w:rFonts w:ascii="Cambria" w:hAnsi="Cambria" w:cs="Cambria"/>
          <w:b/>
          <w:iCs/>
        </w:rPr>
        <w:t xml:space="preserve"> чл. 76. Закона, и то: </w:t>
      </w:r>
    </w:p>
    <w:p w:rsidR="00614C9A" w:rsidRDefault="00614C9A" w:rsidP="00614C9A">
      <w:pPr>
        <w:pStyle w:val="ListParagraph"/>
        <w:ind w:left="1350"/>
        <w:jc w:val="both"/>
        <w:rPr>
          <w:rFonts w:ascii="Cambria" w:hAnsi="Cambria" w:cs="Cambria"/>
          <w:b/>
          <w:iCs/>
        </w:rPr>
      </w:pPr>
    </w:p>
    <w:p w:rsidR="00614C9A" w:rsidRDefault="00614C9A" w:rsidP="00614C9A">
      <w:pPr>
        <w:pStyle w:val="ListParagraph"/>
        <w:ind w:left="1350"/>
        <w:jc w:val="both"/>
        <w:rPr>
          <w:rFonts w:ascii="Cambria" w:hAnsi="Cambria" w:cs="Cambria"/>
        </w:rPr>
      </w:pPr>
      <w:r>
        <w:rPr>
          <w:rFonts w:ascii="Cambria" w:hAnsi="Cambria" w:cs="Cambria"/>
          <w:iCs/>
        </w:rPr>
        <w:t>1)</w:t>
      </w:r>
      <w:r>
        <w:rPr>
          <w:rFonts w:ascii="Cambria" w:hAnsi="Cambria" w:cs="Cambria"/>
          <w:iCs/>
          <w:lang w:val="sr-Cyrl-CS"/>
        </w:rPr>
        <w:t xml:space="preserve"> </w:t>
      </w:r>
      <w:r>
        <w:rPr>
          <w:rFonts w:ascii="Cambria" w:hAnsi="Cambria" w:cs="Cambria"/>
          <w:i/>
          <w:iCs/>
          <w:lang w:val="sr-Cyrl-CS"/>
        </w:rPr>
        <w:t>да располаже неопходним пословним капацитетом ,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Pr>
          <w:rFonts w:ascii="Cambria" w:hAnsi="Cambria" w:cs="Cambria"/>
          <w:iCs/>
          <w:lang w:val="sr-Latn-BA"/>
        </w:rPr>
        <w:t xml:space="preserve"> </w:t>
      </w:r>
      <w:r>
        <w:rPr>
          <w:rFonts w:ascii="Cambria" w:hAnsi="Cambria" w:cs="Cambria"/>
          <w:b/>
          <w:iCs/>
          <w:lang w:val="sr-Latn-BA"/>
        </w:rPr>
        <w:t>што доказује потврдом оператера</w:t>
      </w:r>
      <w:r>
        <w:rPr>
          <w:rFonts w:ascii="Cambria" w:hAnsi="Cambria" w:cs="Cambria"/>
          <w:b/>
          <w:iCs/>
        </w:rPr>
        <w:t xml:space="preserve"> </w:t>
      </w:r>
      <w:r>
        <w:rPr>
          <w:rFonts w:ascii="Cambria" w:hAnsi="Cambria" w:cs="Cambria"/>
          <w:i/>
          <w:iCs/>
          <w:lang w:val="sr-Cyrl-CS"/>
        </w:rPr>
        <w:t>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Портлју јавних набавки Управе за јавне набавке, обавио минимално једну трансакцију електричне енергије са другим учесником на тржишту</w:t>
      </w:r>
    </w:p>
    <w:p w:rsidR="00614C9A" w:rsidRDefault="00614C9A" w:rsidP="00614C9A">
      <w:pPr>
        <w:pStyle w:val="ListParagraph"/>
        <w:ind w:left="1350"/>
        <w:jc w:val="both"/>
        <w:rPr>
          <w:rFonts w:ascii="Cambria" w:hAnsi="Cambria" w:cs="Cambria"/>
        </w:rPr>
      </w:pPr>
    </w:p>
    <w:p w:rsidR="00614C9A" w:rsidRDefault="00614C9A" w:rsidP="00614C9A">
      <w:pPr>
        <w:pStyle w:val="ListParagraph"/>
        <w:numPr>
          <w:ilvl w:val="1"/>
          <w:numId w:val="9"/>
        </w:numPr>
        <w:spacing w:line="100" w:lineRule="atLeast"/>
        <w:jc w:val="both"/>
        <w:rPr>
          <w:rFonts w:ascii="Cambria" w:hAnsi="Cambria" w:cs="Cambria"/>
        </w:rPr>
      </w:pPr>
      <w:r>
        <w:rPr>
          <w:rFonts w:ascii="Cambria" w:hAnsi="Cambria" w:cs="Cambria"/>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Cambria" w:hAnsi="Cambria" w:cs="Cambria"/>
          <w:bCs/>
          <w:iCs/>
        </w:rPr>
        <w:lastRenderedPageBreak/>
        <w:t>став</w:t>
      </w:r>
      <w:proofErr w:type="gramEnd"/>
      <w:r>
        <w:rPr>
          <w:rFonts w:ascii="Cambria" w:hAnsi="Cambria" w:cs="Cambria"/>
          <w:bCs/>
          <w:iCs/>
        </w:rPr>
        <w:t xml:space="preserve"> 1. </w:t>
      </w:r>
      <w:proofErr w:type="gramStart"/>
      <w:r>
        <w:rPr>
          <w:rFonts w:ascii="Cambria" w:hAnsi="Cambria" w:cs="Cambria"/>
          <w:bCs/>
          <w:iCs/>
        </w:rPr>
        <w:t>тач</w:t>
      </w:r>
      <w:proofErr w:type="gramEnd"/>
      <w:r>
        <w:rPr>
          <w:rFonts w:ascii="Cambria" w:hAnsi="Cambria" w:cs="Cambria"/>
          <w:bCs/>
          <w:iCs/>
        </w:rPr>
        <w:t xml:space="preserve">. 1) </w:t>
      </w:r>
      <w:proofErr w:type="gramStart"/>
      <w:r>
        <w:rPr>
          <w:rFonts w:ascii="Cambria" w:hAnsi="Cambria" w:cs="Cambria"/>
          <w:bCs/>
          <w:iCs/>
        </w:rPr>
        <w:t>до</w:t>
      </w:r>
      <w:proofErr w:type="gramEnd"/>
      <w:r>
        <w:rPr>
          <w:rFonts w:ascii="Cambria" w:hAnsi="Cambria" w:cs="Cambria"/>
          <w:bCs/>
          <w:iCs/>
        </w:rPr>
        <w:t xml:space="preserve"> 3) Закона и услов из члана 75. </w:t>
      </w:r>
      <w:proofErr w:type="gramStart"/>
      <w:r>
        <w:rPr>
          <w:rFonts w:ascii="Cambria" w:hAnsi="Cambria" w:cs="Cambria"/>
          <w:bCs/>
          <w:iCs/>
        </w:rPr>
        <w:t>став</w:t>
      </w:r>
      <w:proofErr w:type="gramEnd"/>
      <w:r>
        <w:rPr>
          <w:rFonts w:ascii="Cambria" w:hAnsi="Cambria" w:cs="Cambria"/>
          <w:bCs/>
          <w:iCs/>
        </w:rPr>
        <w:t xml:space="preserve"> 1. </w:t>
      </w:r>
      <w:proofErr w:type="gramStart"/>
      <w:r>
        <w:rPr>
          <w:rFonts w:ascii="Cambria" w:hAnsi="Cambria" w:cs="Cambria"/>
          <w:bCs/>
          <w:iCs/>
        </w:rPr>
        <w:t>тачка</w:t>
      </w:r>
      <w:proofErr w:type="gramEnd"/>
      <w:r>
        <w:rPr>
          <w:rFonts w:ascii="Cambria" w:hAnsi="Cambria" w:cs="Cambria"/>
          <w:bCs/>
          <w:iCs/>
        </w:rPr>
        <w:t xml:space="preserve"> 4) Закона, за део набавке који ће понуђач извршити преко подизвођача.</w:t>
      </w:r>
    </w:p>
    <w:p w:rsidR="00614C9A" w:rsidRDefault="00614C9A" w:rsidP="00614C9A">
      <w:pPr>
        <w:pStyle w:val="ListParagraph"/>
        <w:ind w:left="0"/>
        <w:jc w:val="both"/>
        <w:rPr>
          <w:rFonts w:ascii="Cambria" w:hAnsi="Cambria" w:cs="Cambria"/>
        </w:rPr>
      </w:pPr>
    </w:p>
    <w:p w:rsidR="00614C9A" w:rsidRDefault="00614C9A" w:rsidP="00614C9A">
      <w:pPr>
        <w:pStyle w:val="ListParagraph"/>
        <w:numPr>
          <w:ilvl w:val="1"/>
          <w:numId w:val="9"/>
        </w:numPr>
        <w:spacing w:line="100" w:lineRule="atLeast"/>
        <w:jc w:val="both"/>
        <w:rPr>
          <w:rFonts w:ascii="Cambria" w:hAnsi="Cambria" w:cs="Cambria"/>
          <w:bCs/>
          <w:iCs/>
        </w:rPr>
      </w:pPr>
      <w:r>
        <w:rPr>
          <w:rFonts w:ascii="Cambria" w:hAnsi="Cambria" w:cs="Cambria"/>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Cambria" w:hAnsi="Cambria" w:cs="Cambria"/>
          <w:bCs/>
          <w:iCs/>
        </w:rPr>
        <w:t>став</w:t>
      </w:r>
      <w:proofErr w:type="gramEnd"/>
      <w:r>
        <w:rPr>
          <w:rFonts w:ascii="Cambria" w:hAnsi="Cambria" w:cs="Cambria"/>
          <w:bCs/>
          <w:iCs/>
        </w:rPr>
        <w:t xml:space="preserve"> 1. </w:t>
      </w:r>
      <w:proofErr w:type="gramStart"/>
      <w:r>
        <w:rPr>
          <w:rFonts w:ascii="Cambria" w:hAnsi="Cambria" w:cs="Cambria"/>
          <w:bCs/>
          <w:iCs/>
        </w:rPr>
        <w:t>тач</w:t>
      </w:r>
      <w:proofErr w:type="gramEnd"/>
      <w:r>
        <w:rPr>
          <w:rFonts w:ascii="Cambria" w:hAnsi="Cambria" w:cs="Cambria"/>
          <w:bCs/>
          <w:iCs/>
        </w:rPr>
        <w:t xml:space="preserve">. 1) </w:t>
      </w:r>
      <w:proofErr w:type="gramStart"/>
      <w:r>
        <w:rPr>
          <w:rFonts w:ascii="Cambria" w:hAnsi="Cambria" w:cs="Cambria"/>
          <w:bCs/>
          <w:iCs/>
        </w:rPr>
        <w:t>до</w:t>
      </w:r>
      <w:proofErr w:type="gramEnd"/>
      <w:r>
        <w:rPr>
          <w:rFonts w:ascii="Cambria" w:hAnsi="Cambria" w:cs="Cambria"/>
          <w:bCs/>
          <w:iCs/>
        </w:rPr>
        <w:t xml:space="preserve"> 3) Закона, а додатне услове испуњавају заједно. </w:t>
      </w:r>
    </w:p>
    <w:p w:rsidR="00614C9A" w:rsidRDefault="00614C9A" w:rsidP="00614C9A">
      <w:pPr>
        <w:pStyle w:val="ListParagraph"/>
        <w:ind w:left="1350"/>
        <w:jc w:val="both"/>
        <w:rPr>
          <w:rFonts w:ascii="Cambria" w:hAnsi="Cambria" w:cs="Cambria"/>
          <w:bCs/>
          <w:iCs/>
          <w:color w:val="FF0000"/>
          <w:lang w:val="sr-Cyrl-CS"/>
        </w:rPr>
      </w:pPr>
      <w:proofErr w:type="gramStart"/>
      <w:r>
        <w:rPr>
          <w:rFonts w:ascii="Cambria" w:hAnsi="Cambria" w:cs="Cambria"/>
          <w:bCs/>
          <w:iCs/>
        </w:rPr>
        <w:t>Услов из члана 75.</w:t>
      </w:r>
      <w:proofErr w:type="gramEnd"/>
      <w:r>
        <w:rPr>
          <w:rFonts w:ascii="Cambria" w:hAnsi="Cambria" w:cs="Cambria"/>
          <w:bCs/>
          <w:iCs/>
        </w:rPr>
        <w:t xml:space="preserve"> </w:t>
      </w:r>
      <w:proofErr w:type="gramStart"/>
      <w:r>
        <w:rPr>
          <w:rFonts w:ascii="Cambria" w:hAnsi="Cambria" w:cs="Cambria"/>
          <w:bCs/>
          <w:iCs/>
        </w:rPr>
        <w:t>став</w:t>
      </w:r>
      <w:proofErr w:type="gramEnd"/>
      <w:r>
        <w:rPr>
          <w:rFonts w:ascii="Cambria" w:hAnsi="Cambria" w:cs="Cambria"/>
          <w:bCs/>
          <w:iCs/>
        </w:rPr>
        <w:t xml:space="preserve"> 1. </w:t>
      </w:r>
      <w:proofErr w:type="gramStart"/>
      <w:r>
        <w:rPr>
          <w:rFonts w:ascii="Cambria" w:hAnsi="Cambria" w:cs="Cambria"/>
          <w:bCs/>
          <w:iCs/>
        </w:rPr>
        <w:t>тач</w:t>
      </w:r>
      <w:proofErr w:type="gramEnd"/>
      <w:r>
        <w:rPr>
          <w:rFonts w:ascii="Cambria" w:hAnsi="Cambria" w:cs="Cambria"/>
          <w:bCs/>
          <w:iCs/>
        </w:rPr>
        <w:t>. 4) Закона, дужан је да испуни понуђач из групе понуђача којем је поверено извршење дела набавке за који је неопходна испуњеност тог услова.</w:t>
      </w:r>
      <w:r>
        <w:rPr>
          <w:rFonts w:ascii="Cambria" w:hAnsi="Cambria" w:cs="Cambria"/>
          <w:bCs/>
          <w:iCs/>
          <w:color w:val="FF0000"/>
        </w:rPr>
        <w:t xml:space="preserve"> </w:t>
      </w:r>
    </w:p>
    <w:p w:rsidR="00614C9A" w:rsidRDefault="00614C9A" w:rsidP="00614C9A">
      <w:pPr>
        <w:pStyle w:val="ListParagraph"/>
        <w:ind w:left="1350"/>
        <w:jc w:val="both"/>
        <w:rPr>
          <w:rFonts w:ascii="Cambria" w:hAnsi="Cambria" w:cs="Cambria"/>
          <w:bCs/>
          <w:iCs/>
          <w:color w:val="FF0000"/>
          <w:lang w:val="sr-Cyrl-CS"/>
        </w:rPr>
      </w:pPr>
    </w:p>
    <w:p w:rsidR="00614C9A" w:rsidRDefault="00614C9A" w:rsidP="00614C9A">
      <w:pPr>
        <w:pStyle w:val="ListParagraph"/>
        <w:ind w:left="1350"/>
        <w:jc w:val="both"/>
        <w:rPr>
          <w:rFonts w:ascii="Arial" w:hAnsi="Arial" w:cs="Arial"/>
          <w:bCs/>
          <w:iCs/>
          <w:color w:val="FF0000"/>
          <w:lang w:val="sr-Cyrl-CS"/>
        </w:rPr>
      </w:pPr>
    </w:p>
    <w:p w:rsidR="00614C9A" w:rsidRDefault="00614C9A" w:rsidP="00614C9A">
      <w:pPr>
        <w:pStyle w:val="ListParagraph"/>
        <w:ind w:left="1350"/>
        <w:jc w:val="both"/>
        <w:rPr>
          <w:rFonts w:ascii="Cambria" w:hAnsi="Cambria" w:cs="Cambria"/>
          <w:b/>
          <w:i/>
          <w:iCs/>
        </w:rPr>
      </w:pPr>
    </w:p>
    <w:p w:rsidR="00614C9A" w:rsidRDefault="00614C9A" w:rsidP="00614C9A">
      <w:pPr>
        <w:pStyle w:val="ListParagraph"/>
        <w:ind w:left="1350"/>
        <w:jc w:val="both"/>
        <w:rPr>
          <w:rFonts w:ascii="Cambria" w:hAnsi="Cambria" w:cs="Cambria"/>
          <w:b/>
          <w:i/>
          <w:iCs/>
        </w:rPr>
      </w:pPr>
    </w:p>
    <w:p w:rsidR="00614C9A" w:rsidRDefault="00614C9A" w:rsidP="00614C9A">
      <w:pPr>
        <w:pStyle w:val="ListParagraph"/>
        <w:numPr>
          <w:ilvl w:val="0"/>
          <w:numId w:val="9"/>
        </w:numPr>
        <w:shd w:val="clear" w:color="auto" w:fill="C6D9F1"/>
        <w:spacing w:line="100" w:lineRule="atLeast"/>
        <w:ind w:left="360"/>
        <w:jc w:val="center"/>
        <w:rPr>
          <w:rFonts w:ascii="Cambria" w:hAnsi="Cambria" w:cs="Cambria"/>
          <w:bCs/>
          <w:i/>
          <w:iCs/>
          <w:color w:val="C00000"/>
        </w:rPr>
      </w:pPr>
      <w:r>
        <w:rPr>
          <w:rFonts w:ascii="Cambria" w:hAnsi="Cambria" w:cs="Cambria"/>
          <w:b/>
          <w:bCs/>
          <w:i/>
          <w:iCs/>
        </w:rPr>
        <w:t>УПУТСТВО КАКО СЕ ДОКАЗУЈЕ ИСПУЊЕНОСТ УСЛОВА</w:t>
      </w:r>
    </w:p>
    <w:p w:rsidR="00614C9A" w:rsidRDefault="00614C9A" w:rsidP="00614C9A">
      <w:pPr>
        <w:pStyle w:val="ListParagraph"/>
        <w:shd w:val="clear" w:color="auto" w:fill="C6D9F1"/>
        <w:ind w:left="0"/>
        <w:rPr>
          <w:rFonts w:ascii="Cambria" w:hAnsi="Cambria" w:cs="Cambria"/>
          <w:bCs/>
          <w:i/>
          <w:iCs/>
          <w:color w:val="C00000"/>
        </w:rPr>
      </w:pPr>
    </w:p>
    <w:p w:rsidR="00614C9A" w:rsidRDefault="00614C9A" w:rsidP="00614C9A">
      <w:pPr>
        <w:pStyle w:val="ListParagraph"/>
        <w:jc w:val="both"/>
        <w:rPr>
          <w:rFonts w:ascii="Cambria" w:hAnsi="Cambria" w:cs="Cambria"/>
          <w:bCs/>
          <w:i/>
          <w:iCs/>
          <w:color w:val="C00000"/>
        </w:rPr>
      </w:pPr>
    </w:p>
    <w:p w:rsidR="00614C9A" w:rsidRDefault="00614C9A" w:rsidP="00614C9A">
      <w:pPr>
        <w:pStyle w:val="ListParagraph"/>
        <w:ind w:left="0"/>
        <w:jc w:val="both"/>
        <w:rPr>
          <w:rFonts w:ascii="Cambria" w:hAnsi="Cambria" w:cs="Cambria"/>
        </w:rPr>
      </w:pPr>
      <w:proofErr w:type="gramStart"/>
      <w:r>
        <w:rPr>
          <w:rFonts w:ascii="Cambria" w:hAnsi="Cambria" w:cs="Cambria"/>
        </w:rPr>
        <w:t xml:space="preserve">а) </w:t>
      </w:r>
      <w:r>
        <w:rPr>
          <w:rFonts w:ascii="Cambria" w:hAnsi="Cambria" w:cs="Cambria"/>
          <w:b/>
        </w:rPr>
        <w:t xml:space="preserve">Обавезни услови под тачкама од 1.1.1) до 1.1.3) и 1.1.5) </w:t>
      </w:r>
      <w:r>
        <w:rPr>
          <w:rFonts w:ascii="Cambria" w:hAnsi="Cambria" w:cs="Cambria"/>
        </w:rPr>
        <w:t xml:space="preserve">доказујy се достављањем Изјаве </w:t>
      </w:r>
      <w:r>
        <w:rPr>
          <w:rFonts w:ascii="Cambria" w:hAnsi="Cambria" w:cs="Cambria"/>
          <w:lang w:val="sr-Cyrl-CS"/>
        </w:rPr>
        <w:t>(</w:t>
      </w:r>
      <w:r>
        <w:rPr>
          <w:rFonts w:ascii="Cambria" w:hAnsi="Cambria" w:cs="Cambria"/>
          <w:i/>
          <w:lang w:val="sr-Cyrl-CS"/>
        </w:rPr>
        <w:t>Образац изјаве понуђача, дат је у поглављу I</w:t>
      </w:r>
      <w:r>
        <w:rPr>
          <w:rFonts w:ascii="Cambria" w:hAnsi="Cambria" w:cs="Cambria"/>
          <w:i/>
        </w:rPr>
        <w:t>V</w:t>
      </w:r>
      <w:r>
        <w:rPr>
          <w:rFonts w:ascii="Cambria" w:hAnsi="Cambria" w:cs="Cambria"/>
          <w:i/>
          <w:lang w:val="ru-RU"/>
        </w:rPr>
        <w:t xml:space="preserve"> </w:t>
      </w:r>
      <w:r>
        <w:rPr>
          <w:rFonts w:ascii="Cambria" w:hAnsi="Cambria" w:cs="Cambria"/>
          <w:i/>
          <w:lang w:val="sr-Cyrl-CS"/>
        </w:rPr>
        <w:t>одељак 3.</w:t>
      </w:r>
      <w:r>
        <w:rPr>
          <w:rFonts w:ascii="Cambria" w:hAnsi="Cambria" w:cs="Cambria"/>
          <w:lang w:val="sr-Cyrl-CS"/>
        </w:rPr>
        <w:t>),</w:t>
      </w:r>
      <w:r>
        <w:rPr>
          <w:rFonts w:ascii="Cambria" w:hAnsi="Cambria" w:cs="Cambria"/>
          <w:color w:val="FF0000"/>
          <w:lang w:val="sr-Cyrl-CS"/>
        </w:rPr>
        <w:t xml:space="preserve"> </w:t>
      </w:r>
      <w:r>
        <w:rPr>
          <w:rFonts w:ascii="Cambria" w:hAnsi="Cambria" w:cs="Cambria"/>
        </w:rPr>
        <w:t>којом под пуном материјалном и кривичном одговорношћу потврђује да испуњава услове за учешће у поступку јавне набавке из чл.</w:t>
      </w:r>
      <w:proofErr w:type="gramEnd"/>
      <w:r>
        <w:rPr>
          <w:rFonts w:ascii="Cambria" w:hAnsi="Cambria" w:cs="Cambria"/>
        </w:rPr>
        <w:t xml:space="preserve"> 75. </w:t>
      </w:r>
      <w:proofErr w:type="gramStart"/>
      <w:r>
        <w:rPr>
          <w:rFonts w:ascii="Cambria" w:hAnsi="Cambria" w:cs="Cambria"/>
        </w:rPr>
        <w:t>и</w:t>
      </w:r>
      <w:proofErr w:type="gramEnd"/>
      <w:r>
        <w:rPr>
          <w:rFonts w:ascii="Cambria" w:hAnsi="Cambria" w:cs="Cambria"/>
        </w:rPr>
        <w:t xml:space="preserve"> 76. </w:t>
      </w:r>
      <w:proofErr w:type="gramStart"/>
      <w:r>
        <w:rPr>
          <w:rFonts w:ascii="Cambria" w:hAnsi="Cambria" w:cs="Cambria"/>
        </w:rPr>
        <w:t>Закона, дефинисане овом конкурсном документацијом.</w:t>
      </w:r>
      <w:proofErr w:type="gramEnd"/>
    </w:p>
    <w:p w:rsidR="00614C9A" w:rsidRDefault="00614C9A" w:rsidP="00614C9A">
      <w:pPr>
        <w:pStyle w:val="ListParagraph"/>
        <w:ind w:left="0"/>
        <w:jc w:val="both"/>
        <w:rPr>
          <w:rFonts w:ascii="Cambria" w:hAnsi="Cambria" w:cs="Cambria"/>
        </w:rPr>
      </w:pPr>
      <w:proofErr w:type="gramStart"/>
      <w:r>
        <w:rPr>
          <w:rFonts w:ascii="Cambria" w:hAnsi="Cambria" w:cs="Cambria"/>
        </w:rPr>
        <w:t xml:space="preserve">б) </w:t>
      </w:r>
      <w:r>
        <w:rPr>
          <w:rFonts w:ascii="Cambria" w:hAnsi="Cambria" w:cs="Cambria"/>
          <w:b/>
        </w:rPr>
        <w:t>Обавезни услов под тачком</w:t>
      </w:r>
      <w:r>
        <w:rPr>
          <w:rFonts w:ascii="Cambria" w:hAnsi="Cambria" w:cs="Cambria"/>
        </w:rPr>
        <w:t xml:space="preserve"> </w:t>
      </w:r>
      <w:r>
        <w:rPr>
          <w:rFonts w:ascii="Cambria" w:hAnsi="Cambria" w:cs="Cambria"/>
          <w:b/>
        </w:rPr>
        <w:t>1.1.4)</w:t>
      </w:r>
      <w:r>
        <w:rPr>
          <w:rFonts w:ascii="Cambria" w:hAnsi="Cambria" w:cs="Cambria"/>
        </w:rPr>
        <w:t xml:space="preserve"> из члана 75.</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1. </w:t>
      </w:r>
      <w:proofErr w:type="gramStart"/>
      <w:r>
        <w:rPr>
          <w:rFonts w:ascii="Cambria" w:hAnsi="Cambria" w:cs="Cambria"/>
        </w:rPr>
        <w:t>тачка</w:t>
      </w:r>
      <w:proofErr w:type="gramEnd"/>
      <w:r>
        <w:rPr>
          <w:rFonts w:ascii="Cambria" w:hAnsi="Cambria" w:cs="Cambria"/>
        </w:rPr>
        <w:t xml:space="preserve"> 5 ЗЈН </w:t>
      </w:r>
      <w:r>
        <w:rPr>
          <w:rFonts w:ascii="Cambria" w:hAnsi="Cambria" w:cs="Cambria"/>
          <w:b/>
        </w:rPr>
        <w:t>и додатни услови</w:t>
      </w:r>
      <w:r>
        <w:rPr>
          <w:rFonts w:ascii="Cambria" w:hAnsi="Cambria" w:cs="Cambria"/>
        </w:rPr>
        <w:t xml:space="preserve"> из члана 76. </w:t>
      </w:r>
      <w:proofErr w:type="gramStart"/>
      <w:r>
        <w:rPr>
          <w:rFonts w:ascii="Cambria" w:hAnsi="Cambria" w:cs="Cambria"/>
        </w:rPr>
        <w:t>Закона доказује Лиценцом за снабдевање електричном енергијом, коју је издала Агенција за енергетику или адекватан документ (</w:t>
      </w:r>
      <w:r>
        <w:rPr>
          <w:rFonts w:ascii="Cambria" w:hAnsi="Cambria" w:cs="Cambria"/>
          <w:iCs/>
          <w:lang w:val="sr-Latn-BA"/>
        </w:rPr>
        <w:t>потврдом оператера</w:t>
      </w:r>
      <w:r>
        <w:rPr>
          <w:rFonts w:ascii="Cambria" w:hAnsi="Cambria" w:cs="Cambria"/>
          <w:iCs/>
        </w:rPr>
        <w:t xml:space="preserve"> </w:t>
      </w:r>
      <w:r>
        <w:rPr>
          <w:rFonts w:ascii="Cambria" w:hAnsi="Cambria" w:cs="Cambria"/>
          <w:iCs/>
          <w:lang w:val="sr-Cyrl-CS"/>
        </w:rPr>
        <w:t xml:space="preserve">преносног система) </w:t>
      </w:r>
      <w:r>
        <w:rPr>
          <w:rFonts w:ascii="Cambria" w:hAnsi="Cambria" w:cs="Cambria"/>
        </w:rPr>
        <w:t>предвиђен прописима државе у којој страни понуђач има седиште, коју доставља у виду неоверене копије.</w:t>
      </w:r>
      <w:proofErr w:type="gramEnd"/>
      <w:r>
        <w:rPr>
          <w:rFonts w:ascii="Cambria" w:hAnsi="Cambria" w:cs="Cambria"/>
        </w:rPr>
        <w:t xml:space="preserve"> </w:t>
      </w:r>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Изјава мора да буде потписана од стране овлашћеног лица понуђача и оверена печатом.</w:t>
      </w:r>
      <w:proofErr w:type="gramEnd"/>
      <w:r>
        <w:rPr>
          <w:rFonts w:ascii="Cambria" w:hAnsi="Cambria" w:cs="Cambria"/>
        </w:rPr>
        <w:t xml:space="preserve"> </w:t>
      </w:r>
      <w:proofErr w:type="gramStart"/>
      <w:r>
        <w:rPr>
          <w:rFonts w:ascii="Cambria" w:hAnsi="Cambria" w:cs="Cambri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Pr>
          <w:rFonts w:ascii="Cambria" w:hAnsi="Cambria" w:cs="Cambria"/>
        </w:rPr>
        <w:t xml:space="preserve"> </w:t>
      </w: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roofErr w:type="gramEnd"/>
      <w:r>
        <w:rPr>
          <w:rFonts w:ascii="Cambria" w:hAnsi="Cambria" w:cs="Cambria"/>
        </w:rPr>
        <w:t xml:space="preserve"> </w:t>
      </w:r>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roofErr w:type="gramStart"/>
      <w:r>
        <w:rPr>
          <w:rFonts w:ascii="Cambria" w:hAnsi="Cambria" w:cs="Cambria"/>
        </w:rPr>
        <w:t>Понуђач није дужан да доставља на увид доказе који су јавно доступни на интернет страницама надлежних органа.</w:t>
      </w:r>
      <w:proofErr w:type="gramEnd"/>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680"/>
        </w:tabs>
        <w:ind w:left="0"/>
        <w:jc w:val="both"/>
        <w:rPr>
          <w:rFonts w:ascii="Cambria" w:hAnsi="Cambria" w:cs="Cambria"/>
        </w:rPr>
      </w:pPr>
      <w:proofErr w:type="gramStart"/>
      <w:r>
        <w:rPr>
          <w:rFonts w:ascii="Cambria" w:hAnsi="Cambria" w:cs="Cambria"/>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14C9A" w:rsidRDefault="00614C9A" w:rsidP="00614C9A">
      <w:pPr>
        <w:pStyle w:val="ListParagraph"/>
        <w:tabs>
          <w:tab w:val="left" w:pos="680"/>
        </w:tabs>
        <w:ind w:left="0"/>
        <w:jc w:val="both"/>
        <w:rPr>
          <w:rFonts w:ascii="Cambria" w:hAnsi="Cambria" w:cs="Cambria"/>
        </w:rPr>
      </w:pPr>
    </w:p>
    <w:p w:rsidR="00614C9A" w:rsidRDefault="00614C9A" w:rsidP="00614C9A">
      <w:pPr>
        <w:pStyle w:val="ListParagraph"/>
        <w:tabs>
          <w:tab w:val="left" w:pos="680"/>
        </w:tabs>
        <w:jc w:val="both"/>
        <w:rPr>
          <w:rFonts w:ascii="Cambria" w:hAnsi="Cambria" w:cs="Cambria"/>
        </w:rPr>
      </w:pPr>
    </w:p>
    <w:p w:rsidR="00614C9A" w:rsidRDefault="00614C9A" w:rsidP="00614C9A">
      <w:pPr>
        <w:pStyle w:val="ListParagraph"/>
        <w:tabs>
          <w:tab w:val="left" w:pos="0"/>
        </w:tabs>
        <w:ind w:left="0"/>
        <w:jc w:val="both"/>
        <w:rPr>
          <w:rFonts w:ascii="Cambria" w:hAnsi="Cambria" w:cs="Cambria"/>
        </w:rPr>
      </w:pPr>
    </w:p>
    <w:p w:rsidR="00614C9A" w:rsidRDefault="00614C9A" w:rsidP="00614C9A">
      <w:pPr>
        <w:pStyle w:val="ListParagraph"/>
        <w:tabs>
          <w:tab w:val="left" w:pos="0"/>
        </w:tabs>
        <w:ind w:left="0"/>
        <w:jc w:val="both"/>
        <w:rPr>
          <w:rFonts w:ascii="Cambria" w:hAnsi="Cambria" w:cs="Cambria"/>
          <w:b/>
        </w:rPr>
      </w:pPr>
      <w:r>
        <w:rPr>
          <w:rFonts w:ascii="Cambria" w:hAnsi="Cambria" w:cs="Cambria"/>
          <w:b/>
        </w:rPr>
        <w:t xml:space="preserve">ВАЖНО:  Без обзира да </w:t>
      </w:r>
      <w:proofErr w:type="gramStart"/>
      <w:r>
        <w:rPr>
          <w:rFonts w:ascii="Cambria" w:hAnsi="Cambria" w:cs="Cambria"/>
          <w:b/>
        </w:rPr>
        <w:t>ли  се</w:t>
      </w:r>
      <w:proofErr w:type="gramEnd"/>
      <w:r>
        <w:rPr>
          <w:rFonts w:ascii="Cambria" w:hAnsi="Cambria" w:cs="Cambria"/>
          <w:b/>
        </w:rPr>
        <w:t xml:space="preserve"> испуњеност свих или појединих услова доказује или не доказује изјавом, Понуђач је дужан да уз понуду обавезно достави:</w:t>
      </w:r>
    </w:p>
    <w:p w:rsidR="00614C9A" w:rsidRDefault="00614C9A" w:rsidP="00614C9A">
      <w:pPr>
        <w:pStyle w:val="ListParagraph"/>
        <w:tabs>
          <w:tab w:val="left" w:pos="0"/>
        </w:tabs>
        <w:ind w:left="0"/>
        <w:jc w:val="both"/>
        <w:rPr>
          <w:rFonts w:ascii="Cambria" w:hAnsi="Cambria" w:cs="Cambria"/>
          <w:b/>
        </w:rPr>
      </w:pPr>
    </w:p>
    <w:p w:rsidR="00614C9A" w:rsidRDefault="00614C9A" w:rsidP="00614C9A">
      <w:pPr>
        <w:pStyle w:val="ListParagraph"/>
        <w:tabs>
          <w:tab w:val="left" w:pos="0"/>
        </w:tabs>
        <w:ind w:left="0"/>
        <w:jc w:val="both"/>
        <w:rPr>
          <w:rFonts w:ascii="Cambria" w:hAnsi="Cambria" w:cs="Cambria"/>
          <w:b/>
        </w:rPr>
      </w:pPr>
      <w:r>
        <w:rPr>
          <w:rFonts w:ascii="Cambria" w:hAnsi="Cambria" w:cs="Cambria"/>
          <w:b/>
        </w:rPr>
        <w:t>1.</w:t>
      </w:r>
      <w:r>
        <w:rPr>
          <w:rFonts w:ascii="Cambria" w:hAnsi="Cambria" w:cs="Cambria"/>
          <w:b/>
        </w:rPr>
        <w:tab/>
        <w:t xml:space="preserve">Важећу 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 и </w:t>
      </w:r>
    </w:p>
    <w:p w:rsidR="00614C9A" w:rsidRDefault="00614C9A" w:rsidP="00614C9A">
      <w:pPr>
        <w:pStyle w:val="ListParagraph"/>
        <w:tabs>
          <w:tab w:val="left" w:pos="0"/>
        </w:tabs>
        <w:ind w:left="0"/>
        <w:jc w:val="both"/>
        <w:rPr>
          <w:rFonts w:ascii="Cambria" w:hAnsi="Cambria" w:cs="Cambria"/>
          <w:b/>
        </w:rPr>
      </w:pPr>
    </w:p>
    <w:p w:rsidR="00614C9A" w:rsidRDefault="00614C9A" w:rsidP="00614C9A">
      <w:pPr>
        <w:pStyle w:val="ListParagraph"/>
        <w:tabs>
          <w:tab w:val="left" w:pos="0"/>
        </w:tabs>
        <w:ind w:left="0"/>
        <w:jc w:val="both"/>
        <w:rPr>
          <w:rFonts w:ascii="Cambria" w:hAnsi="Cambria" w:cs="Cambria"/>
          <w:b/>
        </w:rPr>
      </w:pPr>
      <w:r>
        <w:rPr>
          <w:rFonts w:ascii="Cambria" w:hAnsi="Cambria" w:cs="Cambria"/>
          <w:b/>
        </w:rPr>
        <w:t>2.</w:t>
      </w:r>
      <w:r>
        <w:rPr>
          <w:rFonts w:ascii="Cambria" w:hAnsi="Cambria" w:cs="Cambria"/>
          <w:b/>
        </w:rPr>
        <w:tab/>
        <w:t xml:space="preserve">Потврде (уверења) Оператора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коју такође доставља у виду неоверене копије. </w:t>
      </w:r>
    </w:p>
    <w:p w:rsidR="00614C9A" w:rsidRDefault="00614C9A" w:rsidP="00614C9A">
      <w:pPr>
        <w:pStyle w:val="ListParagraph"/>
        <w:tabs>
          <w:tab w:val="left" w:pos="0"/>
        </w:tabs>
        <w:ind w:left="0"/>
        <w:jc w:val="both"/>
        <w:rPr>
          <w:rFonts w:ascii="Cambria" w:hAnsi="Cambria" w:cs="Cambria"/>
          <w:b/>
        </w:rPr>
      </w:pPr>
    </w:p>
    <w:p w:rsidR="00614C9A" w:rsidRDefault="00614C9A" w:rsidP="00614C9A">
      <w:pPr>
        <w:pStyle w:val="ListParagraph"/>
        <w:tabs>
          <w:tab w:val="left" w:pos="680"/>
        </w:tabs>
        <w:ind w:left="0"/>
        <w:jc w:val="both"/>
        <w:rPr>
          <w:rFonts w:ascii="Cambria" w:hAnsi="Cambria" w:cs="Cambria"/>
        </w:rPr>
      </w:pPr>
    </w:p>
    <w:p w:rsidR="00614C9A" w:rsidRDefault="00614C9A" w:rsidP="00614C9A">
      <w:pPr>
        <w:pStyle w:val="ListParagraph"/>
        <w:pageBreakBefore/>
        <w:tabs>
          <w:tab w:val="left" w:pos="680"/>
        </w:tabs>
        <w:ind w:left="0"/>
        <w:jc w:val="both"/>
        <w:rPr>
          <w:rFonts w:ascii="Cambria" w:eastAsia="TimesNewRomanPSMT" w:hAnsi="Cambria" w:cs="Cambria"/>
          <w:b/>
          <w:bCs/>
          <w:lang w:val="ru-RU"/>
        </w:rPr>
      </w:pPr>
    </w:p>
    <w:p w:rsidR="00614C9A" w:rsidRDefault="00614C9A" w:rsidP="00614C9A">
      <w:pPr>
        <w:pStyle w:val="ListParagraph"/>
        <w:shd w:val="clear" w:color="auto" w:fill="C6D9F1"/>
        <w:ind w:left="360"/>
        <w:jc w:val="center"/>
        <w:rPr>
          <w:rFonts w:ascii="Cambria" w:hAnsi="Cambria" w:cs="Cambria"/>
          <w:bCs/>
          <w:iCs/>
        </w:rPr>
      </w:pPr>
      <w:r>
        <w:rPr>
          <w:rFonts w:ascii="Cambria" w:hAnsi="Cambria" w:cs="Cambria"/>
          <w:b/>
          <w:bCs/>
          <w:i/>
          <w:iCs/>
          <w:lang w:val="ru-RU"/>
        </w:rPr>
        <w:t>3.</w:t>
      </w:r>
      <w:r>
        <w:rPr>
          <w:rFonts w:ascii="Cambria" w:hAnsi="Cambria" w:cs="Cambria"/>
          <w:b/>
          <w:bCs/>
          <w:i/>
          <w:iCs/>
        </w:rPr>
        <w:t xml:space="preserve"> </w:t>
      </w:r>
      <w:proofErr w:type="gramStart"/>
      <w:r>
        <w:rPr>
          <w:rFonts w:ascii="Cambria" w:hAnsi="Cambria" w:cs="Cambria"/>
          <w:b/>
          <w:bCs/>
          <w:i/>
          <w:iCs/>
        </w:rPr>
        <w:t>ОБРАЗАЦ ИЗЈАВЕ О ИСПУЊАВАЊУ УСЛОВА ИЗ ЧЛ.</w:t>
      </w:r>
      <w:proofErr w:type="gramEnd"/>
      <w:r>
        <w:rPr>
          <w:rFonts w:ascii="Cambria" w:hAnsi="Cambria" w:cs="Cambria"/>
          <w:b/>
          <w:bCs/>
          <w:i/>
          <w:iCs/>
        </w:rPr>
        <w:t xml:space="preserve"> 75. И 76. ЗАКОНА</w:t>
      </w:r>
    </w:p>
    <w:p w:rsidR="00614C9A" w:rsidRDefault="00614C9A" w:rsidP="00614C9A">
      <w:pPr>
        <w:pStyle w:val="ListParagraph"/>
        <w:shd w:val="clear" w:color="auto" w:fill="C6D9F1"/>
        <w:ind w:left="360"/>
        <w:jc w:val="center"/>
        <w:rPr>
          <w:rFonts w:ascii="Cambria" w:hAnsi="Cambria" w:cs="Cambria"/>
          <w:bCs/>
          <w:iCs/>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r>
        <w:rPr>
          <w:rFonts w:ascii="Cambria" w:hAnsi="Cambria" w:cs="Cambria"/>
          <w:b/>
          <w:bCs/>
        </w:rPr>
        <w:t>ИЗЈАВА ПОНУЂАЧА</w:t>
      </w:r>
    </w:p>
    <w:p w:rsidR="00614C9A" w:rsidRDefault="00614C9A" w:rsidP="00614C9A">
      <w:pPr>
        <w:jc w:val="center"/>
        <w:rPr>
          <w:rFonts w:ascii="Cambria" w:hAnsi="Cambria" w:cs="Cambria"/>
          <w:b/>
          <w:bCs/>
        </w:rPr>
      </w:pPr>
      <w:proofErr w:type="gramStart"/>
      <w:r>
        <w:rPr>
          <w:rFonts w:ascii="Cambria" w:hAnsi="Cambria" w:cs="Cambria"/>
          <w:b/>
          <w:bCs/>
        </w:rPr>
        <w:t>О ИСПУЊАВАЊУ УСЛОВА ИЗ ЧЛ.</w:t>
      </w:r>
      <w:proofErr w:type="gramEnd"/>
      <w:r>
        <w:rPr>
          <w:rFonts w:ascii="Cambria" w:hAnsi="Cambria" w:cs="Cambria"/>
          <w:b/>
          <w:bCs/>
        </w:rPr>
        <w:t xml:space="preserve"> 75. И 76. ЗАКОНА У ПОСТУПКУ ЈАВНЕ</w:t>
      </w:r>
    </w:p>
    <w:p w:rsidR="00614C9A" w:rsidRDefault="00614C9A" w:rsidP="00614C9A">
      <w:pPr>
        <w:jc w:val="center"/>
        <w:rPr>
          <w:rFonts w:ascii="Cambria" w:hAnsi="Cambria" w:cs="Cambria"/>
          <w:b/>
          <w:bCs/>
        </w:rPr>
      </w:pPr>
      <w:r>
        <w:rPr>
          <w:rFonts w:ascii="Cambria" w:hAnsi="Cambria" w:cs="Cambria"/>
          <w:b/>
          <w:bCs/>
        </w:rPr>
        <w:t>НАБАВКЕ МАЛЕ ВРЕДНОСТИ</w:t>
      </w: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both"/>
        <w:rPr>
          <w:rFonts w:ascii="Cambria" w:hAnsi="Cambria" w:cs="Cambria"/>
        </w:rPr>
      </w:pPr>
      <w:proofErr w:type="gramStart"/>
      <w:r>
        <w:rPr>
          <w:rFonts w:ascii="Cambria" w:hAnsi="Cambria" w:cs="Cambria"/>
        </w:rPr>
        <w:t>У складу са чланом 77.</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4. Закона, под пуном материјалном и кривичном одговорношћу, </w:t>
      </w:r>
      <w:r>
        <w:rPr>
          <w:rFonts w:ascii="Cambria" w:hAnsi="Cambria" w:cs="Cambria"/>
          <w:lang w:val="sr-Cyrl-CS"/>
        </w:rPr>
        <w:t xml:space="preserve">као заступник понуђача, </w:t>
      </w:r>
      <w:r>
        <w:rPr>
          <w:rFonts w:ascii="Cambria" w:hAnsi="Cambria" w:cs="Cambria"/>
        </w:rPr>
        <w:t>дајем следећу</w:t>
      </w:r>
    </w:p>
    <w:p w:rsidR="00614C9A" w:rsidRDefault="00614C9A" w:rsidP="00614C9A">
      <w:pPr>
        <w:jc w:val="both"/>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rsidR="00614C9A" w:rsidRDefault="00614C9A" w:rsidP="00614C9A">
      <w:pPr>
        <w:jc w:val="both"/>
        <w:rPr>
          <w:rFonts w:ascii="Cambria" w:hAnsi="Cambria" w:cs="Cambria"/>
        </w:rPr>
      </w:pPr>
    </w:p>
    <w:p w:rsidR="00614C9A" w:rsidRDefault="00614C9A" w:rsidP="00614C9A">
      <w:pPr>
        <w:jc w:val="center"/>
        <w:rPr>
          <w:rFonts w:ascii="Cambria" w:hAnsi="Cambria" w:cs="Cambria"/>
        </w:rPr>
      </w:pPr>
      <w:r>
        <w:rPr>
          <w:rFonts w:ascii="Cambria" w:hAnsi="Cambria" w:cs="Cambria"/>
          <w:b/>
        </w:rPr>
        <w:t>И З Ј А В У</w:t>
      </w:r>
    </w:p>
    <w:p w:rsidR="00614C9A" w:rsidRDefault="00614C9A" w:rsidP="00614C9A">
      <w:pPr>
        <w:jc w:val="center"/>
        <w:rPr>
          <w:rFonts w:ascii="Cambria" w:hAnsi="Cambria" w:cs="Cambria"/>
        </w:rPr>
      </w:pPr>
    </w:p>
    <w:p w:rsidR="00614C9A" w:rsidRDefault="00614C9A" w:rsidP="00614C9A">
      <w:pPr>
        <w:jc w:val="both"/>
        <w:rPr>
          <w:rFonts w:ascii="Cambria" w:hAnsi="Cambria" w:cs="Cambria"/>
          <w:iCs/>
          <w:lang w:val="sr-Cyrl-CS"/>
        </w:rPr>
      </w:pPr>
      <w:r>
        <w:rPr>
          <w:rFonts w:ascii="Cambria" w:hAnsi="Cambria" w:cs="Cambria"/>
          <w:lang w:val="sr-Cyrl-CS"/>
        </w:rPr>
        <w:t>П</w:t>
      </w:r>
      <w:r>
        <w:rPr>
          <w:rFonts w:ascii="Cambria" w:hAnsi="Cambria" w:cs="Cambria"/>
        </w:rPr>
        <w:t xml:space="preserve">онуђач </w:t>
      </w:r>
      <w:r>
        <w:rPr>
          <w:rFonts w:ascii="Cambria" w:hAnsi="Cambria" w:cs="Cambria"/>
          <w:i/>
        </w:rPr>
        <w:t xml:space="preserve"> _____________________________________________</w:t>
      </w:r>
      <w:r>
        <w:rPr>
          <w:rFonts w:ascii="Cambria" w:hAnsi="Cambria" w:cs="Cambria"/>
          <w:i/>
          <w:lang w:val="sr-Cyrl-CS"/>
        </w:rPr>
        <w:t xml:space="preserve"> </w:t>
      </w:r>
      <w:r>
        <w:rPr>
          <w:rFonts w:ascii="Cambria" w:hAnsi="Cambria" w:cs="Cambria"/>
        </w:rPr>
        <w:t xml:space="preserve">у поступку јавне набавке електричне енергије број </w:t>
      </w:r>
      <w:r w:rsidR="00B746EF">
        <w:rPr>
          <w:rFonts w:ascii="Cambria" w:hAnsi="Cambria" w:cs="Cambria"/>
          <w:b/>
        </w:rPr>
        <w:t>01</w:t>
      </w:r>
      <w:r>
        <w:rPr>
          <w:rFonts w:ascii="Cambria" w:hAnsi="Cambria" w:cs="Cambria"/>
          <w:b/>
        </w:rPr>
        <w:t>/20</w:t>
      </w:r>
      <w:r w:rsidR="000E2B49">
        <w:rPr>
          <w:rFonts w:ascii="Cambria" w:hAnsi="Cambria" w:cs="Cambria"/>
          <w:b/>
        </w:rPr>
        <w:t>20</w:t>
      </w:r>
      <w:r>
        <w:rPr>
          <w:rFonts w:ascii="Cambria" w:hAnsi="Cambria" w:cs="Cambria"/>
        </w:rPr>
        <w:t xml:space="preserve">, испуњава све услове из чл. 75. </w:t>
      </w:r>
      <w:proofErr w:type="gramStart"/>
      <w:r>
        <w:rPr>
          <w:rFonts w:ascii="Cambria" w:hAnsi="Cambria" w:cs="Cambria"/>
        </w:rPr>
        <w:t>и</w:t>
      </w:r>
      <w:proofErr w:type="gramEnd"/>
      <w:r>
        <w:rPr>
          <w:rFonts w:ascii="Cambria" w:hAnsi="Cambria" w:cs="Cambria"/>
        </w:rPr>
        <w:t xml:space="preserve"> 76. Закона, односно услове дефинисане конкурсном документацијом</w:t>
      </w:r>
      <w:r>
        <w:rPr>
          <w:rFonts w:ascii="Cambria" w:hAnsi="Cambria" w:cs="Cambria"/>
          <w:lang w:val="ru-RU"/>
        </w:rPr>
        <w:t xml:space="preserve"> </w:t>
      </w:r>
      <w:r>
        <w:rPr>
          <w:rFonts w:ascii="Cambria" w:hAnsi="Cambria" w:cs="Cambria"/>
        </w:rPr>
        <w:t>за предметну јавну набавку</w:t>
      </w:r>
      <w:r>
        <w:rPr>
          <w:rFonts w:ascii="Cambria" w:hAnsi="Cambria" w:cs="Cambria"/>
          <w:lang w:val="sr-Cyrl-CS"/>
        </w:rPr>
        <w:t>,</w:t>
      </w:r>
      <w:r>
        <w:rPr>
          <w:rFonts w:ascii="Cambria" w:hAnsi="Cambria" w:cs="Cambria"/>
        </w:rPr>
        <w:t xml:space="preserve"> и то:</w:t>
      </w:r>
    </w:p>
    <w:p w:rsidR="00614C9A" w:rsidRDefault="00614C9A" w:rsidP="00614C9A">
      <w:pPr>
        <w:pStyle w:val="ListParagraph"/>
        <w:numPr>
          <w:ilvl w:val="0"/>
          <w:numId w:val="3"/>
        </w:numPr>
        <w:spacing w:line="100" w:lineRule="atLeast"/>
        <w:jc w:val="both"/>
        <w:rPr>
          <w:rFonts w:ascii="Cambria" w:hAnsi="Cambria" w:cs="Cambria"/>
          <w:iCs/>
          <w:lang w:val="sr-Cyrl-CS"/>
        </w:rPr>
      </w:pPr>
      <w:r>
        <w:rPr>
          <w:rFonts w:ascii="Cambria" w:hAnsi="Cambria" w:cs="Cambria"/>
          <w:iCs/>
          <w:lang w:val="sr-Cyrl-CS"/>
        </w:rPr>
        <w:t>Понуђач је р</w:t>
      </w:r>
      <w:r>
        <w:rPr>
          <w:rFonts w:ascii="Cambria" w:hAnsi="Cambria" w:cs="Cambria"/>
          <w:iCs/>
        </w:rPr>
        <w:t>егистрован код надлежног органа, односно уписан у одговарајући регистар;</w:t>
      </w:r>
    </w:p>
    <w:p w:rsidR="00614C9A" w:rsidRDefault="00614C9A" w:rsidP="00614C9A">
      <w:pPr>
        <w:pStyle w:val="ListParagraph"/>
        <w:numPr>
          <w:ilvl w:val="0"/>
          <w:numId w:val="3"/>
        </w:numPr>
        <w:spacing w:line="100" w:lineRule="atLeast"/>
        <w:jc w:val="both"/>
        <w:rPr>
          <w:rFonts w:ascii="Cambria" w:hAnsi="Cambria" w:cs="Cambria"/>
          <w:bCs/>
          <w:iCs/>
          <w:lang w:val="sr-Cyrl-CS"/>
        </w:rPr>
      </w:pPr>
      <w:r>
        <w:rPr>
          <w:rFonts w:ascii="Cambria" w:hAnsi="Cambria" w:cs="Cambria"/>
          <w:iCs/>
          <w:lang w:val="sr-Cyrl-CS"/>
        </w:rPr>
        <w:t xml:space="preserve">Понуђач и његов </w:t>
      </w:r>
      <w:r>
        <w:rPr>
          <w:rFonts w:ascii="Cambria" w:hAnsi="Cambria" w:cs="Cambria"/>
          <w:iCs/>
        </w:rPr>
        <w:t xml:space="preserve">законски </w:t>
      </w:r>
      <w:r>
        <w:rPr>
          <w:rFonts w:ascii="Cambria" w:hAnsi="Cambria" w:cs="Cambria"/>
        </w:rPr>
        <w:t>заступник нис</w:t>
      </w:r>
      <w:r>
        <w:rPr>
          <w:rFonts w:ascii="Cambria" w:hAnsi="Cambria" w:cs="Cambria"/>
          <w:lang w:val="sr-Cyrl-CS"/>
        </w:rPr>
        <w:t>у</w:t>
      </w:r>
      <w:r>
        <w:rPr>
          <w:rFonts w:ascii="Cambria" w:hAnsi="Cambria" w:cs="Cambri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Cambria" w:hAnsi="Cambria" w:cs="Cambria"/>
          <w:lang w:val="sr-Cyrl-CS"/>
        </w:rPr>
        <w:t>к</w:t>
      </w:r>
      <w:r>
        <w:rPr>
          <w:rFonts w:ascii="Cambria" w:hAnsi="Cambria" w:cs="Cambria"/>
        </w:rPr>
        <w:t>ривично дело преваре;</w:t>
      </w:r>
    </w:p>
    <w:p w:rsidR="00614C9A" w:rsidRDefault="00614C9A" w:rsidP="00614C9A">
      <w:pPr>
        <w:pStyle w:val="ListParagraph"/>
        <w:numPr>
          <w:ilvl w:val="0"/>
          <w:numId w:val="3"/>
        </w:numPr>
        <w:spacing w:line="100" w:lineRule="atLeast"/>
        <w:jc w:val="both"/>
        <w:rPr>
          <w:rFonts w:ascii="Cambria" w:hAnsi="Cambria" w:cs="Cambria"/>
          <w:lang w:val="sr-Cyrl-CS"/>
        </w:rPr>
      </w:pPr>
      <w:r>
        <w:rPr>
          <w:rFonts w:ascii="Cambria" w:hAnsi="Cambria" w:cs="Cambria"/>
          <w:bCs/>
          <w:iCs/>
          <w:lang w:val="sr-Cyrl-CS"/>
        </w:rPr>
        <w:t>Понуђач је и</w:t>
      </w:r>
      <w:r>
        <w:rPr>
          <w:rFonts w:ascii="Cambria" w:hAnsi="Cambria" w:cs="Cambria"/>
          <w:bCs/>
          <w:iCs/>
        </w:rPr>
        <w:t xml:space="preserve">змирио </w:t>
      </w:r>
      <w:r>
        <w:rPr>
          <w:rFonts w:ascii="Cambria" w:hAnsi="Cambria" w:cs="Cambria"/>
        </w:rPr>
        <w:t>доспеле порезе, доприносе и друге јавне дажбине у складу са прописима Републике Србије (</w:t>
      </w:r>
      <w:r>
        <w:rPr>
          <w:rFonts w:ascii="Cambria" w:hAnsi="Cambria" w:cs="Cambria"/>
          <w:i/>
        </w:rPr>
        <w:t>или стране државе када има седиште на њеној територији);</w:t>
      </w:r>
    </w:p>
    <w:p w:rsidR="00614C9A" w:rsidRDefault="00614C9A" w:rsidP="00614C9A">
      <w:pPr>
        <w:pStyle w:val="ListParagraph"/>
        <w:numPr>
          <w:ilvl w:val="0"/>
          <w:numId w:val="3"/>
        </w:numPr>
        <w:spacing w:line="100" w:lineRule="atLeast"/>
        <w:jc w:val="both"/>
        <w:rPr>
          <w:rFonts w:ascii="Cambria" w:hAnsi="Cambria" w:cs="Cambria"/>
          <w:iCs/>
        </w:rPr>
      </w:pPr>
      <w:r>
        <w:rPr>
          <w:rFonts w:ascii="Cambria" w:hAnsi="Cambria" w:cs="Cambria"/>
          <w:lang w:val="sr-Cyrl-CS"/>
        </w:rPr>
        <w:t>Понуђач је п</w:t>
      </w:r>
      <w:r>
        <w:rPr>
          <w:rFonts w:ascii="Cambria" w:hAnsi="Cambria" w:cs="Cambri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Cambria" w:hAnsi="Cambria" w:cs="Cambria"/>
          <w:lang w:val="sr-Cyrl-CS"/>
        </w:rPr>
        <w:t>је</w:t>
      </w:r>
      <w:r>
        <w:rPr>
          <w:rFonts w:ascii="Cambria" w:hAnsi="Cambria" w:cs="Cambria"/>
        </w:rPr>
        <w:t xml:space="preserve"> ималац права интелектуалне својине;</w:t>
      </w:r>
    </w:p>
    <w:p w:rsidR="00614C9A" w:rsidRDefault="00614C9A" w:rsidP="00614C9A">
      <w:pPr>
        <w:pStyle w:val="ListParagraph"/>
        <w:numPr>
          <w:ilvl w:val="0"/>
          <w:numId w:val="3"/>
        </w:numPr>
        <w:spacing w:line="100" w:lineRule="atLeast"/>
        <w:jc w:val="both"/>
        <w:rPr>
          <w:rFonts w:ascii="Cambria" w:hAnsi="Cambria" w:cs="Cambria"/>
          <w:i/>
          <w:lang w:val="sr-Cyrl-CS"/>
        </w:rPr>
      </w:pPr>
      <w:r>
        <w:rPr>
          <w:rFonts w:ascii="Cambria" w:hAnsi="Cambria" w:cs="Cambria"/>
          <w:iCs/>
        </w:rPr>
        <w:t xml:space="preserve">Понуђач испуњава додатне услове, односно </w:t>
      </w:r>
      <w:proofErr w:type="gramStart"/>
      <w:r>
        <w:rPr>
          <w:rFonts w:ascii="Cambria" w:hAnsi="Cambria" w:cs="Cambria"/>
          <w:iCs/>
        </w:rPr>
        <w:t>понуђач  је</w:t>
      </w:r>
      <w:proofErr w:type="gramEnd"/>
      <w:r>
        <w:rPr>
          <w:rFonts w:ascii="Cambria" w:hAnsi="Cambria" w:cs="Cambria"/>
          <w:iCs/>
        </w:rPr>
        <w:t xml:space="preserve">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p>
    <w:p w:rsidR="00614C9A" w:rsidRDefault="00614C9A" w:rsidP="00614C9A">
      <w:pPr>
        <w:jc w:val="both"/>
        <w:rPr>
          <w:rFonts w:ascii="Cambria" w:hAnsi="Cambria" w:cs="Cambria"/>
          <w:i/>
          <w:lang w:val="sr-Cyrl-CS"/>
        </w:rPr>
      </w:pPr>
    </w:p>
    <w:p w:rsidR="00614C9A" w:rsidRDefault="00614C9A" w:rsidP="00614C9A">
      <w:pPr>
        <w:jc w:val="both"/>
        <w:rPr>
          <w:rFonts w:ascii="Cambria" w:hAnsi="Cambria" w:cs="Cambria"/>
          <w:i/>
          <w:lang w:val="sr-Cyrl-CS"/>
        </w:rPr>
      </w:pPr>
    </w:p>
    <w:p w:rsidR="00614C9A" w:rsidRDefault="00614C9A" w:rsidP="00614C9A">
      <w:pPr>
        <w:rPr>
          <w:rFonts w:ascii="Cambria" w:hAnsi="Cambria" w:cs="Cambria"/>
        </w:rPr>
      </w:pPr>
      <w:r>
        <w:rPr>
          <w:rFonts w:ascii="Cambria" w:hAnsi="Cambria" w:cs="Cambria"/>
        </w:rPr>
        <w:t>Место</w:t>
      </w:r>
      <w:proofErr w:type="gramStart"/>
      <w:r>
        <w:rPr>
          <w:rFonts w:ascii="Cambria" w:hAnsi="Cambria" w:cs="Cambria"/>
        </w:rPr>
        <w:t>:_</w:t>
      </w:r>
      <w:proofErr w:type="gramEnd"/>
      <w:r>
        <w:rPr>
          <w:rFonts w:ascii="Cambria" w:hAnsi="Cambria" w:cs="Cambria"/>
        </w:rPr>
        <w:t>____________                                                               Понуђач:</w:t>
      </w:r>
    </w:p>
    <w:p w:rsidR="00614C9A" w:rsidRDefault="00614C9A" w:rsidP="00614C9A">
      <w:pPr>
        <w:rPr>
          <w:rFonts w:ascii="Cambria" w:hAnsi="Cambria" w:cs="Cambria"/>
        </w:rPr>
      </w:pPr>
      <w:r>
        <w:rPr>
          <w:rFonts w:ascii="Cambria" w:hAnsi="Cambria" w:cs="Cambria"/>
        </w:rPr>
        <w:t xml:space="preserve">                                                                                                 </w:t>
      </w:r>
    </w:p>
    <w:p w:rsidR="00614C9A" w:rsidRDefault="00614C9A" w:rsidP="00614C9A">
      <w:pPr>
        <w:rPr>
          <w:rFonts w:ascii="Cambria" w:hAnsi="Cambria" w:cs="Cambria"/>
          <w:b/>
          <w:bCs/>
          <w:i/>
        </w:rPr>
      </w:pPr>
      <w:r>
        <w:rPr>
          <w:rFonts w:ascii="Cambria" w:hAnsi="Cambria" w:cs="Cambria"/>
        </w:rPr>
        <w:t>Датум</w:t>
      </w:r>
      <w:proofErr w:type="gramStart"/>
      <w:r>
        <w:rPr>
          <w:rFonts w:ascii="Cambria" w:hAnsi="Cambria" w:cs="Cambria"/>
        </w:rPr>
        <w:t>:_</w:t>
      </w:r>
      <w:proofErr w:type="gramEnd"/>
      <w:r>
        <w:rPr>
          <w:rFonts w:ascii="Cambria" w:hAnsi="Cambria" w:cs="Cambria"/>
        </w:rPr>
        <w:t xml:space="preserve">____________                         М.П.                     _____________________                                                        </w:t>
      </w: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ListParagraph"/>
        <w:ind w:left="0"/>
        <w:jc w:val="both"/>
        <w:rPr>
          <w:rFonts w:ascii="Cambria" w:hAnsi="Cambria" w:cs="Cambria"/>
          <w:bCs/>
          <w:i/>
          <w:iCs/>
          <w:color w:val="FF0000"/>
        </w:rPr>
      </w:pPr>
      <w:r>
        <w:rPr>
          <w:rFonts w:ascii="Cambria" w:hAnsi="Cambria" w:cs="Cambria"/>
          <w:b/>
          <w:bCs/>
          <w:i/>
        </w:rPr>
        <w:t>Напомена:</w:t>
      </w:r>
      <w:r>
        <w:rPr>
          <w:rFonts w:ascii="Cambria" w:hAnsi="Cambria" w:cs="Cambria"/>
          <w:bCs/>
          <w:i/>
        </w:rPr>
        <w:t xml:space="preserve"> </w:t>
      </w:r>
      <w:r>
        <w:rPr>
          <w:rFonts w:ascii="Cambria" w:hAnsi="Cambria" w:cs="Cambria"/>
          <w:b/>
          <w:bCs/>
          <w:i/>
          <w:iCs/>
          <w:u w:val="single"/>
        </w:rPr>
        <w:t>Уколико понуду подноси група понуђача,</w:t>
      </w:r>
      <w:r>
        <w:rPr>
          <w:rFonts w:ascii="Cambria" w:hAnsi="Cambria" w:cs="Cambria"/>
          <w:bCs/>
          <w:i/>
          <w:iCs/>
        </w:rPr>
        <w:t xml:space="preserve"> Изјава мора бити потписана од стране овлашћеног лица сваког понуђача из групе понуђача и оверена печатом. </w:t>
      </w:r>
    </w:p>
    <w:p w:rsidR="00614C9A" w:rsidRDefault="00614C9A" w:rsidP="00614C9A">
      <w:pPr>
        <w:pStyle w:val="ListParagraph"/>
        <w:ind w:left="0"/>
        <w:jc w:val="both"/>
        <w:rPr>
          <w:rFonts w:ascii="Cambria" w:hAnsi="Cambria" w:cs="Cambria"/>
          <w:bCs/>
          <w:i/>
          <w:iCs/>
          <w:color w:val="FF0000"/>
        </w:rPr>
      </w:pPr>
    </w:p>
    <w:p w:rsidR="00614C9A" w:rsidRDefault="00614C9A" w:rsidP="00614C9A">
      <w:pPr>
        <w:pStyle w:val="ListParagraph"/>
        <w:ind w:left="0"/>
        <w:jc w:val="both"/>
        <w:rPr>
          <w:rFonts w:ascii="Cambria" w:hAnsi="Cambria" w:cs="Cambria"/>
          <w:bCs/>
          <w:i/>
          <w:iCs/>
          <w:color w:val="FF0000"/>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r>
        <w:rPr>
          <w:rFonts w:ascii="Cambria" w:hAnsi="Cambria" w:cs="Cambria"/>
          <w:b/>
          <w:bCs/>
        </w:rPr>
        <w:t>ИЗЈАВА ПОДИЗВОЂАЧА</w:t>
      </w:r>
    </w:p>
    <w:p w:rsidR="00614C9A" w:rsidRDefault="00614C9A" w:rsidP="00614C9A">
      <w:pPr>
        <w:jc w:val="center"/>
        <w:rPr>
          <w:rFonts w:ascii="Cambria" w:hAnsi="Cambria" w:cs="Cambria"/>
          <w:b/>
          <w:bCs/>
        </w:rPr>
      </w:pPr>
      <w:proofErr w:type="gramStart"/>
      <w:r>
        <w:rPr>
          <w:rFonts w:ascii="Cambria" w:hAnsi="Cambria" w:cs="Cambria"/>
          <w:b/>
          <w:bCs/>
        </w:rPr>
        <w:t>О ИСПУЊАВАЊУ УСЛОВА ИЗ ЧЛ.</w:t>
      </w:r>
      <w:proofErr w:type="gramEnd"/>
      <w:r>
        <w:rPr>
          <w:rFonts w:ascii="Cambria" w:hAnsi="Cambria" w:cs="Cambria"/>
          <w:b/>
          <w:bCs/>
        </w:rPr>
        <w:t xml:space="preserve"> 75. ЗАКОНА У ПОСТУПКУ ЈАВНЕ</w:t>
      </w:r>
    </w:p>
    <w:p w:rsidR="00614C9A" w:rsidRDefault="00614C9A" w:rsidP="00614C9A">
      <w:pPr>
        <w:jc w:val="center"/>
        <w:rPr>
          <w:rFonts w:ascii="Cambria" w:hAnsi="Cambria" w:cs="Cambria"/>
          <w:b/>
          <w:bCs/>
        </w:rPr>
      </w:pPr>
      <w:r>
        <w:rPr>
          <w:rFonts w:ascii="Cambria" w:hAnsi="Cambria" w:cs="Cambria"/>
          <w:b/>
          <w:bCs/>
        </w:rPr>
        <w:t>НАБАВКЕ МАЛЕ ВРЕДНОСТИ</w:t>
      </w:r>
    </w:p>
    <w:p w:rsidR="00614C9A" w:rsidRDefault="00614C9A" w:rsidP="00614C9A">
      <w:pPr>
        <w:jc w:val="center"/>
        <w:rPr>
          <w:rFonts w:ascii="Cambria" w:hAnsi="Cambria" w:cs="Cambria"/>
          <w:b/>
          <w:bCs/>
        </w:rPr>
      </w:pPr>
    </w:p>
    <w:p w:rsidR="00614C9A" w:rsidRDefault="00614C9A" w:rsidP="00614C9A">
      <w:pPr>
        <w:jc w:val="center"/>
        <w:rPr>
          <w:rFonts w:ascii="Cambria" w:hAnsi="Cambria" w:cs="Cambria"/>
          <w:b/>
          <w:bCs/>
        </w:rPr>
      </w:pPr>
    </w:p>
    <w:p w:rsidR="00614C9A" w:rsidRDefault="00614C9A" w:rsidP="00614C9A">
      <w:pPr>
        <w:jc w:val="both"/>
        <w:rPr>
          <w:rFonts w:ascii="Cambria" w:hAnsi="Cambria" w:cs="Cambria"/>
        </w:rPr>
      </w:pPr>
      <w:proofErr w:type="gramStart"/>
      <w:r>
        <w:rPr>
          <w:rFonts w:ascii="Cambria" w:hAnsi="Cambria" w:cs="Cambria"/>
        </w:rPr>
        <w:t>У складу са чланом 77.</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4. Закона, под пуном материјалном и кривичном одговорношћу, </w:t>
      </w:r>
      <w:r>
        <w:rPr>
          <w:rFonts w:ascii="Cambria" w:hAnsi="Cambria" w:cs="Cambria"/>
          <w:lang w:val="sr-Cyrl-CS"/>
        </w:rPr>
        <w:t xml:space="preserve">као заступник подизвођача, </w:t>
      </w:r>
      <w:r>
        <w:rPr>
          <w:rFonts w:ascii="Cambria" w:hAnsi="Cambria" w:cs="Cambria"/>
        </w:rPr>
        <w:t>дајем следећу</w:t>
      </w:r>
    </w:p>
    <w:p w:rsidR="00614C9A" w:rsidRDefault="00614C9A" w:rsidP="00614C9A">
      <w:pPr>
        <w:jc w:val="both"/>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rsidR="00614C9A" w:rsidRDefault="00614C9A" w:rsidP="00614C9A">
      <w:pPr>
        <w:jc w:val="both"/>
        <w:rPr>
          <w:rFonts w:ascii="Cambria" w:hAnsi="Cambria" w:cs="Cambria"/>
        </w:rPr>
      </w:pPr>
    </w:p>
    <w:p w:rsidR="00614C9A" w:rsidRDefault="00614C9A" w:rsidP="00614C9A">
      <w:pPr>
        <w:jc w:val="center"/>
        <w:rPr>
          <w:rFonts w:ascii="Cambria" w:hAnsi="Cambria" w:cs="Cambria"/>
        </w:rPr>
      </w:pPr>
      <w:r>
        <w:rPr>
          <w:rFonts w:ascii="Cambria" w:hAnsi="Cambria" w:cs="Cambria"/>
          <w:b/>
        </w:rPr>
        <w:t>И З Ј А В У</w:t>
      </w:r>
    </w:p>
    <w:p w:rsidR="00614C9A" w:rsidRDefault="00614C9A" w:rsidP="00614C9A">
      <w:pPr>
        <w:jc w:val="center"/>
        <w:rPr>
          <w:rFonts w:ascii="Cambria" w:hAnsi="Cambria" w:cs="Cambria"/>
        </w:rPr>
      </w:pPr>
    </w:p>
    <w:p w:rsidR="00614C9A" w:rsidRDefault="00614C9A" w:rsidP="00614C9A">
      <w:pPr>
        <w:jc w:val="both"/>
        <w:rPr>
          <w:rFonts w:ascii="Cambria" w:hAnsi="Cambria" w:cs="Cambria"/>
          <w:iCs/>
          <w:lang w:val="sr-Cyrl-CS"/>
        </w:rPr>
      </w:pPr>
      <w:proofErr w:type="gramStart"/>
      <w:r>
        <w:rPr>
          <w:rFonts w:ascii="Cambria" w:hAnsi="Cambria" w:cs="Cambria"/>
        </w:rPr>
        <w:t>Подизвођач</w:t>
      </w:r>
      <w:r>
        <w:rPr>
          <w:rFonts w:ascii="Cambria" w:hAnsi="Cambria" w:cs="Cambria"/>
          <w:i/>
        </w:rPr>
        <w:t>_____________________________________</w:t>
      </w:r>
      <w:r>
        <w:rPr>
          <w:rFonts w:ascii="Cambria" w:hAnsi="Cambria" w:cs="Cambria"/>
        </w:rPr>
        <w:t>_______</w:t>
      </w:r>
      <w:r>
        <w:rPr>
          <w:rFonts w:ascii="Cambria" w:hAnsi="Cambria" w:cs="Cambria"/>
          <w:i/>
          <w:lang w:val="sr-Cyrl-CS"/>
        </w:rPr>
        <w:t xml:space="preserve"> </w:t>
      </w:r>
      <w:r>
        <w:rPr>
          <w:rFonts w:ascii="Cambria" w:hAnsi="Cambria" w:cs="Cambria"/>
        </w:rPr>
        <w:t xml:space="preserve">у поступку јавне набавке електричне енергије број </w:t>
      </w:r>
      <w:r w:rsidR="00B746EF">
        <w:rPr>
          <w:rFonts w:ascii="Cambria" w:hAnsi="Cambria" w:cs="Cambria"/>
          <w:b/>
        </w:rPr>
        <w:t>01</w:t>
      </w:r>
      <w:r>
        <w:rPr>
          <w:rFonts w:ascii="Cambria" w:hAnsi="Cambria" w:cs="Cambria"/>
          <w:b/>
        </w:rPr>
        <w:t>/20</w:t>
      </w:r>
      <w:r w:rsidR="000E2B49">
        <w:rPr>
          <w:rFonts w:ascii="Cambria" w:hAnsi="Cambria" w:cs="Cambria"/>
          <w:b/>
        </w:rPr>
        <w:t>20</w:t>
      </w:r>
      <w:r>
        <w:rPr>
          <w:rFonts w:ascii="Cambria" w:hAnsi="Cambria" w:cs="Cambria"/>
        </w:rPr>
        <w:t>, испуњава све услове из чл.</w:t>
      </w:r>
      <w:proofErr w:type="gramEnd"/>
      <w:r>
        <w:rPr>
          <w:rFonts w:ascii="Cambria" w:hAnsi="Cambria" w:cs="Cambria"/>
        </w:rPr>
        <w:t xml:space="preserve"> 75. Закона, </w:t>
      </w:r>
      <w:r>
        <w:rPr>
          <w:rFonts w:ascii="Cambria" w:hAnsi="Cambria" w:cs="Cambria"/>
          <w:sz w:val="22"/>
        </w:rPr>
        <w:t>односно</w:t>
      </w:r>
      <w:r>
        <w:rPr>
          <w:rFonts w:ascii="Cambria" w:hAnsi="Cambria" w:cs="Cambria"/>
        </w:rPr>
        <w:t xml:space="preserve"> услове дефинисане конкурсном документацијом</w:t>
      </w:r>
      <w:r>
        <w:rPr>
          <w:rFonts w:ascii="Cambria" w:hAnsi="Cambria" w:cs="Cambria"/>
          <w:lang w:val="ru-RU"/>
        </w:rPr>
        <w:t xml:space="preserve"> </w:t>
      </w:r>
      <w:r>
        <w:rPr>
          <w:rFonts w:ascii="Cambria" w:hAnsi="Cambria" w:cs="Cambria"/>
        </w:rPr>
        <w:t>за предметну јавну набавку</w:t>
      </w:r>
      <w:r>
        <w:rPr>
          <w:rFonts w:ascii="Cambria" w:hAnsi="Cambria" w:cs="Cambria"/>
          <w:lang w:val="sr-Cyrl-CS"/>
        </w:rPr>
        <w:t>,</w:t>
      </w:r>
      <w:r>
        <w:rPr>
          <w:rFonts w:ascii="Cambria" w:hAnsi="Cambria" w:cs="Cambria"/>
        </w:rPr>
        <w:t xml:space="preserve"> и то:</w:t>
      </w:r>
    </w:p>
    <w:p w:rsidR="00614C9A" w:rsidRDefault="00614C9A" w:rsidP="00614C9A">
      <w:pPr>
        <w:pStyle w:val="ListParagraph"/>
        <w:numPr>
          <w:ilvl w:val="0"/>
          <w:numId w:val="8"/>
        </w:numPr>
        <w:spacing w:line="100" w:lineRule="atLeast"/>
        <w:jc w:val="both"/>
        <w:rPr>
          <w:rFonts w:ascii="Cambria" w:hAnsi="Cambria" w:cs="Cambria"/>
          <w:iCs/>
          <w:lang w:val="sr-Cyrl-CS"/>
        </w:rPr>
      </w:pPr>
      <w:r>
        <w:rPr>
          <w:rFonts w:ascii="Cambria" w:hAnsi="Cambria" w:cs="Cambria"/>
          <w:iCs/>
          <w:lang w:val="sr-Cyrl-CS"/>
        </w:rPr>
        <w:t>Подизвођач је р</w:t>
      </w:r>
      <w:r>
        <w:rPr>
          <w:rFonts w:ascii="Cambria" w:hAnsi="Cambria" w:cs="Cambria"/>
          <w:iCs/>
        </w:rPr>
        <w:t>егистрован код надлежног органа, односно уписан у одговарајући регистар;</w:t>
      </w:r>
    </w:p>
    <w:p w:rsidR="00614C9A" w:rsidRDefault="00614C9A" w:rsidP="00614C9A">
      <w:pPr>
        <w:pStyle w:val="ListParagraph"/>
        <w:numPr>
          <w:ilvl w:val="0"/>
          <w:numId w:val="8"/>
        </w:numPr>
        <w:spacing w:line="100" w:lineRule="atLeast"/>
        <w:jc w:val="both"/>
        <w:rPr>
          <w:rFonts w:ascii="Cambria" w:hAnsi="Cambria" w:cs="Cambria"/>
          <w:bCs/>
          <w:iCs/>
          <w:lang w:val="sr-Cyrl-CS"/>
        </w:rPr>
      </w:pPr>
      <w:r>
        <w:rPr>
          <w:rFonts w:ascii="Cambria" w:hAnsi="Cambria" w:cs="Cambria"/>
          <w:iCs/>
          <w:lang w:val="sr-Cyrl-CS"/>
        </w:rPr>
        <w:t>П</w:t>
      </w:r>
      <w:r>
        <w:rPr>
          <w:rFonts w:ascii="Cambria" w:hAnsi="Cambria" w:cs="Cambria"/>
          <w:lang w:val="sr-Cyrl-CS"/>
        </w:rPr>
        <w:t>одизвођач</w:t>
      </w:r>
      <w:r>
        <w:rPr>
          <w:rFonts w:ascii="Cambria" w:hAnsi="Cambria" w:cs="Cambria"/>
          <w:iCs/>
          <w:lang w:val="sr-Cyrl-CS"/>
        </w:rPr>
        <w:t xml:space="preserve"> и његов </w:t>
      </w:r>
      <w:r>
        <w:rPr>
          <w:rFonts w:ascii="Cambria" w:hAnsi="Cambria" w:cs="Cambria"/>
          <w:iCs/>
        </w:rPr>
        <w:t xml:space="preserve">законски </w:t>
      </w:r>
      <w:r>
        <w:rPr>
          <w:rFonts w:ascii="Cambria" w:hAnsi="Cambria" w:cs="Cambria"/>
        </w:rPr>
        <w:t>заступник нис</w:t>
      </w:r>
      <w:r>
        <w:rPr>
          <w:rFonts w:ascii="Cambria" w:hAnsi="Cambria" w:cs="Cambria"/>
          <w:lang w:val="sr-Cyrl-CS"/>
        </w:rPr>
        <w:t>у</w:t>
      </w:r>
      <w:r>
        <w:rPr>
          <w:rFonts w:ascii="Cambria" w:hAnsi="Cambria" w:cs="Cambri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Cambria" w:hAnsi="Cambria" w:cs="Cambria"/>
          <w:lang w:val="sr-Cyrl-CS"/>
        </w:rPr>
        <w:t>к</w:t>
      </w:r>
      <w:r>
        <w:rPr>
          <w:rFonts w:ascii="Cambria" w:hAnsi="Cambria" w:cs="Cambria"/>
        </w:rPr>
        <w:t>ривично дело преваре;</w:t>
      </w:r>
    </w:p>
    <w:p w:rsidR="00614C9A" w:rsidRDefault="00614C9A" w:rsidP="00614C9A">
      <w:pPr>
        <w:pStyle w:val="ListParagraph"/>
        <w:numPr>
          <w:ilvl w:val="0"/>
          <w:numId w:val="8"/>
        </w:numPr>
        <w:spacing w:line="100" w:lineRule="atLeast"/>
        <w:jc w:val="both"/>
        <w:rPr>
          <w:rFonts w:ascii="Cambria" w:hAnsi="Cambria" w:cs="Cambria"/>
          <w:i/>
          <w:lang w:val="sr-Cyrl-CS"/>
        </w:rPr>
      </w:pPr>
      <w:r>
        <w:rPr>
          <w:rFonts w:ascii="Cambria" w:hAnsi="Cambria" w:cs="Cambria"/>
          <w:bCs/>
          <w:iCs/>
          <w:lang w:val="sr-Cyrl-CS"/>
        </w:rPr>
        <w:t>Подизвођач је и</w:t>
      </w:r>
      <w:r>
        <w:rPr>
          <w:rFonts w:ascii="Cambria" w:hAnsi="Cambria" w:cs="Cambria"/>
          <w:bCs/>
          <w:iCs/>
        </w:rPr>
        <w:t xml:space="preserve">змирио </w:t>
      </w:r>
      <w:r>
        <w:rPr>
          <w:rFonts w:ascii="Cambria" w:hAnsi="Cambria" w:cs="Cambria"/>
        </w:rPr>
        <w:t>доспеле порезе, доприносе и друге јавне дажбине у складу са прописима Републике Србије (</w:t>
      </w:r>
      <w:r>
        <w:rPr>
          <w:rFonts w:ascii="Cambria" w:hAnsi="Cambria" w:cs="Cambria"/>
          <w:i/>
        </w:rPr>
        <w:t>или стране државе када има седиште на њеној територији)</w:t>
      </w:r>
      <w:r>
        <w:rPr>
          <w:rFonts w:ascii="Cambria" w:hAnsi="Cambria" w:cs="Cambria"/>
          <w:i/>
          <w:lang w:val="sr-Cyrl-CS"/>
        </w:rPr>
        <w:t>.</w:t>
      </w:r>
    </w:p>
    <w:p w:rsidR="00614C9A" w:rsidRDefault="00614C9A" w:rsidP="00614C9A">
      <w:pPr>
        <w:jc w:val="both"/>
        <w:rPr>
          <w:rFonts w:ascii="Cambria" w:hAnsi="Cambria" w:cs="Cambria"/>
          <w:i/>
          <w:lang w:val="sr-Cyrl-CS"/>
        </w:rPr>
      </w:pPr>
    </w:p>
    <w:p w:rsidR="00614C9A" w:rsidRDefault="00614C9A" w:rsidP="00614C9A">
      <w:pPr>
        <w:jc w:val="both"/>
        <w:rPr>
          <w:rFonts w:ascii="Cambria" w:hAnsi="Cambria" w:cs="Cambria"/>
          <w:i/>
          <w:lang w:val="sr-Cyrl-CS"/>
        </w:rPr>
      </w:pPr>
    </w:p>
    <w:p w:rsidR="00614C9A" w:rsidRDefault="00614C9A" w:rsidP="00614C9A">
      <w:r>
        <w:rPr>
          <w:rFonts w:ascii="Cambria" w:hAnsi="Cambria" w:cs="Cambria"/>
        </w:rPr>
        <w:t>Место</w:t>
      </w:r>
      <w:proofErr w:type="gramStart"/>
      <w:r>
        <w:rPr>
          <w:rFonts w:ascii="Cambria" w:hAnsi="Cambria" w:cs="Cambria"/>
        </w:rPr>
        <w:t>:_</w:t>
      </w:r>
      <w:proofErr w:type="gramEnd"/>
      <w:r>
        <w:rPr>
          <w:rFonts w:ascii="Cambria" w:hAnsi="Cambria" w:cs="Cambria"/>
        </w:rPr>
        <w:t>____________                                                            П</w:t>
      </w:r>
      <w:r>
        <w:rPr>
          <w:rFonts w:ascii="Cambria" w:hAnsi="Cambria" w:cs="Cambria"/>
          <w:i/>
        </w:rPr>
        <w:t>одизвођач</w:t>
      </w:r>
      <w:r>
        <w:rPr>
          <w:rFonts w:ascii="Cambria" w:hAnsi="Cambria" w:cs="Cambria"/>
        </w:rPr>
        <w:t>:</w:t>
      </w:r>
    </w:p>
    <w:p w:rsidR="00614C9A" w:rsidRDefault="00614C9A" w:rsidP="00614C9A"/>
    <w:p w:rsidR="00614C9A" w:rsidRDefault="00614C9A" w:rsidP="00614C9A">
      <w:pPr>
        <w:rPr>
          <w:rFonts w:ascii="Cambria" w:hAnsi="Cambria" w:cs="Cambria"/>
          <w:b/>
          <w:bCs/>
          <w:i/>
        </w:rPr>
      </w:pPr>
      <w:r>
        <w:rPr>
          <w:rFonts w:ascii="Cambria" w:hAnsi="Cambria" w:cs="Cambria"/>
        </w:rPr>
        <w:t>Датум</w:t>
      </w:r>
      <w:proofErr w:type="gramStart"/>
      <w:r>
        <w:rPr>
          <w:rFonts w:ascii="Cambria" w:hAnsi="Cambria" w:cs="Cambria"/>
        </w:rPr>
        <w:t>:_</w:t>
      </w:r>
      <w:proofErr w:type="gramEnd"/>
      <w:r>
        <w:rPr>
          <w:rFonts w:ascii="Cambria" w:hAnsi="Cambria" w:cs="Cambria"/>
        </w:rPr>
        <w:t xml:space="preserve">____________                         М.П.                     _____________________                                                        </w:t>
      </w: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ListParagraph"/>
        <w:ind w:left="0"/>
        <w:jc w:val="both"/>
        <w:rPr>
          <w:rFonts w:ascii="Cambria" w:hAnsi="Cambria" w:cs="Cambria"/>
          <w:b/>
          <w:bCs/>
          <w:i/>
        </w:rPr>
      </w:pPr>
      <w:r>
        <w:rPr>
          <w:rFonts w:ascii="Cambria" w:hAnsi="Cambria" w:cs="Cambria"/>
          <w:b/>
          <w:bCs/>
          <w:i/>
          <w:iCs/>
          <w:u w:val="single"/>
        </w:rPr>
        <w:t>Уколико понуђач подноси понуду са подизвођачем</w:t>
      </w:r>
      <w:r>
        <w:rPr>
          <w:rFonts w:ascii="Cambria" w:hAnsi="Cambria" w:cs="Cambria"/>
          <w:bCs/>
          <w:i/>
          <w:iCs/>
        </w:rPr>
        <w:t xml:space="preserve">, Изјава мора бити потписана од стране овлашћеног лица подизвођача и оверена печатом. </w:t>
      </w: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pStyle w:val="BodyText2"/>
        <w:spacing w:line="100" w:lineRule="atLeast"/>
        <w:jc w:val="both"/>
        <w:rPr>
          <w:rFonts w:ascii="Cambria" w:hAnsi="Cambria" w:cs="Cambria"/>
          <w:b/>
          <w:bCs/>
          <w:i/>
          <w:color w:val="auto"/>
          <w:lang w:val="ru-RU"/>
        </w:rPr>
      </w:pPr>
    </w:p>
    <w:p w:rsidR="00614C9A" w:rsidRDefault="00614C9A" w:rsidP="00614C9A">
      <w:pPr>
        <w:pStyle w:val="BodyText2"/>
        <w:spacing w:line="100" w:lineRule="atLeast"/>
        <w:jc w:val="both"/>
        <w:rPr>
          <w:rFonts w:ascii="Cambria" w:hAnsi="Cambria" w:cs="Cambria"/>
          <w:b/>
          <w:bCs/>
          <w:i/>
          <w:color w:val="auto"/>
          <w:lang w:val="ru-RU"/>
        </w:rPr>
      </w:pPr>
    </w:p>
    <w:p w:rsidR="00614C9A" w:rsidRDefault="00614C9A" w:rsidP="00614C9A">
      <w:pPr>
        <w:pStyle w:val="BodyText2"/>
        <w:spacing w:line="100" w:lineRule="atLeast"/>
        <w:jc w:val="both"/>
        <w:rPr>
          <w:rFonts w:ascii="Cambria" w:hAnsi="Cambria" w:cs="Cambria"/>
          <w:b/>
          <w:bCs/>
          <w:i/>
          <w:color w:val="auto"/>
          <w:lang w:val="ru-RU"/>
        </w:rPr>
      </w:pPr>
    </w:p>
    <w:p w:rsidR="00614C9A" w:rsidRDefault="00614C9A" w:rsidP="00614C9A">
      <w:pPr>
        <w:pStyle w:val="BodyText2"/>
        <w:spacing w:line="100" w:lineRule="atLeast"/>
        <w:jc w:val="both"/>
        <w:rPr>
          <w:rFonts w:ascii="Cambria" w:hAnsi="Cambria" w:cs="Cambria"/>
          <w:b/>
          <w:bCs/>
          <w:i/>
          <w:color w:val="auto"/>
          <w:lang w:val="ru-RU"/>
        </w:rPr>
      </w:pPr>
    </w:p>
    <w:p w:rsidR="00614C9A" w:rsidRDefault="00614C9A" w:rsidP="00614C9A">
      <w:pPr>
        <w:pStyle w:val="BodyText2"/>
        <w:spacing w:line="100" w:lineRule="atLeast"/>
        <w:jc w:val="both"/>
        <w:rPr>
          <w:rFonts w:ascii="Cambria" w:hAnsi="Cambria" w:cs="Cambria"/>
          <w:b/>
          <w:bCs/>
          <w:i/>
          <w:color w:val="auto"/>
        </w:rPr>
      </w:pPr>
    </w:p>
    <w:p w:rsidR="00614C9A" w:rsidRDefault="00614C9A" w:rsidP="00614C9A">
      <w:pPr>
        <w:shd w:val="clear" w:color="auto" w:fill="C6D9F1"/>
        <w:jc w:val="center"/>
        <w:rPr>
          <w:rFonts w:ascii="Cambria" w:hAnsi="Cambria" w:cs="Cambria"/>
          <w:b/>
          <w:bCs/>
          <w:i/>
          <w:iCs/>
          <w:sz w:val="28"/>
          <w:szCs w:val="28"/>
        </w:rPr>
      </w:pPr>
      <w:r>
        <w:rPr>
          <w:rFonts w:ascii="Cambria" w:hAnsi="Cambria" w:cs="Cambria"/>
          <w:b/>
          <w:bCs/>
          <w:i/>
          <w:iCs/>
          <w:sz w:val="28"/>
          <w:szCs w:val="28"/>
        </w:rPr>
        <w:lastRenderedPageBreak/>
        <w:t>V УПУТСТВО ПОНУЂАЧИМА КАКО ДА САЧИНЕ ПОНУДУ</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jc w:val="both"/>
        <w:rPr>
          <w:rFonts w:ascii="Cambria" w:hAnsi="Cambria" w:cs="Cambria"/>
          <w:b/>
          <w:bCs/>
          <w:i/>
          <w:iCs/>
          <w:sz w:val="28"/>
          <w:szCs w:val="28"/>
        </w:rPr>
      </w:pPr>
    </w:p>
    <w:p w:rsidR="00614C9A" w:rsidRDefault="00614C9A" w:rsidP="00614C9A">
      <w:pPr>
        <w:jc w:val="both"/>
        <w:rPr>
          <w:rFonts w:ascii="Cambria" w:hAnsi="Cambria" w:cs="Cambria"/>
          <w:b/>
          <w:bCs/>
          <w:i/>
          <w:iCs/>
        </w:rPr>
      </w:pPr>
      <w:r>
        <w:rPr>
          <w:rFonts w:ascii="Cambria" w:hAnsi="Cambria" w:cs="Cambria"/>
          <w:b/>
          <w:bCs/>
          <w:i/>
          <w:iCs/>
        </w:rPr>
        <w:t>1. ПОДАЦИ О ЈЕЗИКУ НА КОЈЕМ ПОНУДА МОРА ДА БУДЕ САСТАВЉЕНА</w:t>
      </w:r>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b/>
          <w:bCs/>
          <w:i/>
          <w:iCs/>
        </w:rPr>
      </w:pPr>
      <w:proofErr w:type="gramStart"/>
      <w:r>
        <w:rPr>
          <w:rFonts w:ascii="Cambria" w:hAnsi="Cambria" w:cs="Cambria"/>
        </w:rPr>
        <w:t>Понуђач подноси понуду на српском језику.</w:t>
      </w:r>
      <w:proofErr w:type="gramEnd"/>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rPr>
      </w:pPr>
    </w:p>
    <w:p w:rsidR="00614C9A" w:rsidRDefault="00614C9A" w:rsidP="00614C9A">
      <w:pPr>
        <w:jc w:val="both"/>
        <w:rPr>
          <w:rFonts w:ascii="Cambria" w:eastAsia="TimesNewRomanPSMT" w:hAnsi="Cambria" w:cs="Cambria"/>
          <w:bCs/>
        </w:rPr>
      </w:pPr>
      <w:r>
        <w:rPr>
          <w:rFonts w:ascii="Cambria" w:hAnsi="Cambria" w:cs="Cambria"/>
          <w:b/>
          <w:bCs/>
          <w:i/>
          <w:iCs/>
        </w:rPr>
        <w:t>2. НАЧИН НА КОЈИ ПОНУДА МОРА ДА БУДЕ САЧИЊЕНА</w:t>
      </w:r>
    </w:p>
    <w:p w:rsidR="00614C9A" w:rsidRDefault="00614C9A" w:rsidP="00614C9A">
      <w:pPr>
        <w:jc w:val="both"/>
        <w:rPr>
          <w:rFonts w:ascii="Cambria" w:eastAsia="TimesNewRomanPSMT" w:hAnsi="Cambria" w:cs="Cambria"/>
          <w:bCs/>
        </w:rPr>
      </w:pPr>
    </w:p>
    <w:p w:rsidR="00614C9A" w:rsidRDefault="00614C9A" w:rsidP="00614C9A">
      <w:pPr>
        <w:jc w:val="both"/>
        <w:rPr>
          <w:rFonts w:ascii="Cambria" w:eastAsia="TimesNewRomanPSMT" w:hAnsi="Cambria" w:cs="Cambria"/>
          <w:bCs/>
        </w:rPr>
      </w:pPr>
      <w:proofErr w:type="gramStart"/>
      <w:r>
        <w:rPr>
          <w:rFonts w:ascii="Cambria" w:eastAsia="TimesNewRomanPSMT" w:hAnsi="Cambria" w:cs="Cambria"/>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Cambria" w:eastAsia="TimesNewRomanPSMT" w:hAnsi="Cambria" w:cs="Cambria"/>
          <w:bCs/>
        </w:rPr>
        <w:t xml:space="preserve"> </w:t>
      </w:r>
    </w:p>
    <w:p w:rsidR="00614C9A" w:rsidRDefault="00614C9A" w:rsidP="00614C9A">
      <w:pPr>
        <w:jc w:val="both"/>
        <w:rPr>
          <w:rFonts w:ascii="Cambria" w:eastAsia="TimesNewRomanPSMT" w:hAnsi="Cambria" w:cs="Cambria"/>
          <w:bCs/>
        </w:rPr>
      </w:pPr>
      <w:proofErr w:type="gramStart"/>
      <w:r>
        <w:rPr>
          <w:rFonts w:ascii="Cambria" w:eastAsia="TimesNewRomanPSMT" w:hAnsi="Cambria" w:cs="Cambria"/>
          <w:bCs/>
        </w:rPr>
        <w:t>На полеђини коверте или на кутији навести назив</w:t>
      </w:r>
      <w:r>
        <w:rPr>
          <w:rFonts w:ascii="Cambria" w:eastAsia="TimesNewRomanPSMT" w:hAnsi="Cambria" w:cs="Cambria"/>
          <w:bCs/>
          <w:lang w:val="sr-Cyrl-CS"/>
        </w:rPr>
        <w:t xml:space="preserve"> и адресу</w:t>
      </w:r>
      <w:r>
        <w:rPr>
          <w:rFonts w:ascii="Cambria" w:eastAsia="TimesNewRomanPSMT" w:hAnsi="Cambria" w:cs="Cambria"/>
          <w:bCs/>
        </w:rPr>
        <w:t xml:space="preserve"> понуђача.</w:t>
      </w:r>
      <w:proofErr w:type="gramEnd"/>
      <w:r>
        <w:rPr>
          <w:rFonts w:ascii="Cambria" w:eastAsia="TimesNewRomanPSMT" w:hAnsi="Cambria" w:cs="Cambria"/>
          <w:bCs/>
        </w:rPr>
        <w:t xml:space="preserve"> </w:t>
      </w:r>
    </w:p>
    <w:p w:rsidR="00614C9A" w:rsidRDefault="00614C9A" w:rsidP="00614C9A">
      <w:pPr>
        <w:jc w:val="both"/>
        <w:rPr>
          <w:rFonts w:ascii="Cambria" w:eastAsia="TimesNewRomanPSMT" w:hAnsi="Cambria" w:cs="Cambria"/>
          <w:bCs/>
        </w:rPr>
      </w:pPr>
      <w:proofErr w:type="gramStart"/>
      <w:r>
        <w:rPr>
          <w:rFonts w:ascii="Cambria" w:eastAsia="TimesNewRomanPSMT" w:hAnsi="Cambria" w:cs="Cambria"/>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14C9A" w:rsidRPr="003546B3" w:rsidRDefault="00614C9A" w:rsidP="00614C9A">
      <w:pPr>
        <w:autoSpaceDE w:val="0"/>
        <w:jc w:val="both"/>
        <w:rPr>
          <w:rFonts w:ascii="Cambria" w:hAnsi="Cambria" w:cs="Cambria"/>
        </w:rPr>
      </w:pPr>
      <w:r>
        <w:rPr>
          <w:rFonts w:ascii="Cambria" w:eastAsia="TimesNewRomanPSMT" w:hAnsi="Cambria" w:cs="Cambria"/>
          <w:bCs/>
        </w:rPr>
        <w:t xml:space="preserve">Понуду доставити на адресу: ПУ „Милка Диманић“, 12. </w:t>
      </w:r>
      <w:proofErr w:type="gramStart"/>
      <w:r>
        <w:rPr>
          <w:rFonts w:ascii="Cambria" w:eastAsia="TimesNewRomanPSMT" w:hAnsi="Cambria" w:cs="Cambria"/>
          <w:bCs/>
        </w:rPr>
        <w:t>бригаде</w:t>
      </w:r>
      <w:proofErr w:type="gramEnd"/>
      <w:r>
        <w:rPr>
          <w:rFonts w:ascii="Cambria" w:eastAsia="TimesNewRomanPSMT" w:hAnsi="Cambria" w:cs="Cambria"/>
          <w:bCs/>
        </w:rPr>
        <w:t xml:space="preserve"> бр. 34, 16210 Власотинце</w:t>
      </w:r>
      <w:r>
        <w:rPr>
          <w:rFonts w:ascii="Cambria" w:hAnsi="Cambria" w:cs="Cambria"/>
          <w:i/>
          <w:iCs/>
        </w:rPr>
        <w:t xml:space="preserve">, </w:t>
      </w:r>
      <w:r>
        <w:rPr>
          <w:rFonts w:ascii="Cambria" w:eastAsia="TimesNewRomanPSMT" w:hAnsi="Cambria" w:cs="Cambria"/>
          <w:bCs/>
        </w:rPr>
        <w:t>са назнаком</w:t>
      </w:r>
      <w:proofErr w:type="gramStart"/>
      <w:r>
        <w:rPr>
          <w:rFonts w:ascii="Cambria" w:eastAsia="TimesNewRomanPSMT" w:hAnsi="Cambria" w:cs="Cambria"/>
          <w:bCs/>
        </w:rPr>
        <w:t xml:space="preserve">: </w:t>
      </w:r>
      <w:r>
        <w:rPr>
          <w:rFonts w:ascii="Cambria" w:eastAsia="TimesNewRomanPS-BoldMT" w:hAnsi="Cambria" w:cs="Cambria"/>
          <w:b/>
          <w:bCs/>
        </w:rPr>
        <w:t>,,</w:t>
      </w:r>
      <w:proofErr w:type="gramEnd"/>
      <w:r>
        <w:rPr>
          <w:rFonts w:ascii="Cambria" w:eastAsia="TimesNewRomanPS-BoldMT" w:hAnsi="Cambria" w:cs="Cambria"/>
          <w:b/>
          <w:bCs/>
        </w:rPr>
        <w:t>Понуда за јавну набавку</w:t>
      </w:r>
      <w:r>
        <w:rPr>
          <w:rFonts w:ascii="Cambria" w:hAnsi="Cambria" w:cs="Cambria"/>
          <w:b/>
        </w:rPr>
        <w:t xml:space="preserve"> добра – </w:t>
      </w:r>
      <w:r>
        <w:rPr>
          <w:rFonts w:ascii="Cambria" w:eastAsia="TimesNewRomanPS-BoldMT" w:hAnsi="Cambria" w:cs="Cambria"/>
          <w:b/>
          <w:bCs/>
          <w:color w:val="002060"/>
        </w:rPr>
        <w:t xml:space="preserve"> </w:t>
      </w:r>
      <w:r>
        <w:rPr>
          <w:rFonts w:ascii="Cambria" w:eastAsia="TimesNewRomanPS-BoldMT" w:hAnsi="Cambria" w:cs="Cambria"/>
          <w:b/>
          <w:bCs/>
        </w:rPr>
        <w:t>електричне енергије</w:t>
      </w:r>
      <w:r>
        <w:rPr>
          <w:rFonts w:ascii="Cambria" w:hAnsi="Cambria" w:cs="Cambria"/>
          <w:b/>
        </w:rPr>
        <w:t>,</w:t>
      </w:r>
      <w:r>
        <w:rPr>
          <w:rFonts w:ascii="Cambria" w:eastAsia="TimesNewRomanPS-BoldMT" w:hAnsi="Cambria" w:cs="Cambria"/>
          <w:b/>
          <w:bCs/>
          <w:color w:val="002060"/>
        </w:rPr>
        <w:t xml:space="preserve"> </w:t>
      </w:r>
      <w:r w:rsidR="00B746EF">
        <w:rPr>
          <w:rFonts w:ascii="Cambria" w:eastAsia="TimesNewRomanPS-BoldMT" w:hAnsi="Cambria" w:cs="Cambria"/>
          <w:b/>
          <w:bCs/>
        </w:rPr>
        <w:t xml:space="preserve">ЈНМВ бр. </w:t>
      </w:r>
      <w:proofErr w:type="gramStart"/>
      <w:r w:rsidR="00B746EF">
        <w:rPr>
          <w:rFonts w:ascii="Cambria" w:eastAsia="TimesNewRomanPS-BoldMT" w:hAnsi="Cambria" w:cs="Cambria"/>
          <w:b/>
          <w:bCs/>
        </w:rPr>
        <w:t>01</w:t>
      </w:r>
      <w:r>
        <w:rPr>
          <w:rFonts w:ascii="Cambria" w:eastAsia="TimesNewRomanPS-BoldMT" w:hAnsi="Cambria" w:cs="Cambria"/>
          <w:b/>
          <w:bCs/>
        </w:rPr>
        <w:t>/20</w:t>
      </w:r>
      <w:r w:rsidR="000E2B49">
        <w:rPr>
          <w:rFonts w:ascii="Cambria" w:eastAsia="TimesNewRomanPS-BoldMT" w:hAnsi="Cambria" w:cs="Cambria"/>
          <w:b/>
          <w:bCs/>
        </w:rPr>
        <w:t>20</w:t>
      </w:r>
      <w:r>
        <w:rPr>
          <w:rFonts w:ascii="Cambria" w:hAnsi="Cambria" w:cs="Cambria"/>
          <w:b/>
          <w:i/>
          <w:iCs/>
        </w:rPr>
        <w:t xml:space="preserve"> </w:t>
      </w:r>
      <w:r>
        <w:rPr>
          <w:rFonts w:ascii="Cambria" w:eastAsia="TimesNewRomanPSMT" w:hAnsi="Cambria" w:cs="Cambria"/>
          <w:b/>
          <w:bCs/>
        </w:rPr>
        <w:t xml:space="preserve">- </w:t>
      </w:r>
      <w:r>
        <w:rPr>
          <w:rFonts w:ascii="Cambria" w:eastAsia="TimesNewRomanPS-BoldMT" w:hAnsi="Cambria" w:cs="Cambria"/>
          <w:b/>
          <w:bCs/>
        </w:rPr>
        <w:t>НЕ ОТВАРАТИ”.</w:t>
      </w:r>
      <w:proofErr w:type="gramEnd"/>
      <w:r>
        <w:rPr>
          <w:rFonts w:ascii="Cambria" w:hAnsi="Cambria" w:cs="Cambria"/>
          <w:color w:val="FF0000"/>
        </w:rPr>
        <w:t xml:space="preserve"> </w:t>
      </w:r>
      <w:proofErr w:type="gramStart"/>
      <w:r>
        <w:rPr>
          <w:rFonts w:ascii="Cambria" w:hAnsi="Cambria" w:cs="Cambria"/>
        </w:rPr>
        <w:t>Понуда се сматра благовременом уколико је пр</w:t>
      </w:r>
      <w:r w:rsidR="00B746EF">
        <w:rPr>
          <w:rFonts w:ascii="Cambria" w:hAnsi="Cambria" w:cs="Cambria"/>
        </w:rPr>
        <w:t>имљена од стране наручиоца до 06</w:t>
      </w:r>
      <w:r w:rsidR="00005528">
        <w:rPr>
          <w:rFonts w:ascii="Cambria" w:hAnsi="Cambria" w:cs="Cambria"/>
        </w:rPr>
        <w:t>.02.2020</w:t>
      </w:r>
      <w:r>
        <w:rPr>
          <w:rFonts w:ascii="Cambria" w:hAnsi="Cambria" w:cs="Cambria"/>
        </w:rPr>
        <w:t>.</w:t>
      </w:r>
      <w:proofErr w:type="gramEnd"/>
      <w:r>
        <w:rPr>
          <w:rFonts w:ascii="Cambria" w:hAnsi="Cambria" w:cs="Cambria"/>
        </w:rPr>
        <w:t xml:space="preserve"> </w:t>
      </w:r>
      <w:proofErr w:type="gramStart"/>
      <w:r>
        <w:rPr>
          <w:rFonts w:ascii="Cambria" w:hAnsi="Cambria" w:cs="Cambria"/>
        </w:rPr>
        <w:t>до</w:t>
      </w:r>
      <w:proofErr w:type="gramEnd"/>
      <w:r>
        <w:rPr>
          <w:rFonts w:ascii="Cambria" w:hAnsi="Cambria" w:cs="Cambria"/>
        </w:rPr>
        <w:t xml:space="preserve"> 12.00 часова.</w:t>
      </w:r>
    </w:p>
    <w:p w:rsidR="00614C9A" w:rsidRDefault="00614C9A" w:rsidP="00614C9A">
      <w:pPr>
        <w:autoSpaceDE w:val="0"/>
        <w:jc w:val="both"/>
        <w:rPr>
          <w:rFonts w:ascii="Cambria" w:hAnsi="Cambria" w:cs="Cambria"/>
        </w:rPr>
      </w:pPr>
      <w:r>
        <w:rPr>
          <w:rFonts w:ascii="Cambria" w:hAnsi="Cambria" w:cs="Cambria"/>
          <w:color w:val="FF0000"/>
        </w:rPr>
        <w:t xml:space="preserve"> </w:t>
      </w:r>
      <w:proofErr w:type="gramStart"/>
      <w:r>
        <w:rPr>
          <w:rFonts w:ascii="Cambria" w:hAnsi="Cambria" w:cs="Cambri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Cambria" w:hAnsi="Cambria" w:cs="Cambria"/>
        </w:rPr>
        <w:t xml:space="preserve"> </w:t>
      </w:r>
      <w:proofErr w:type="gramStart"/>
      <w:r>
        <w:rPr>
          <w:rFonts w:ascii="Cambria" w:hAnsi="Cambria" w:cs="Cambria"/>
        </w:rPr>
        <w:t xml:space="preserve">Уколико је понуда достављена непосредно </w:t>
      </w:r>
      <w:r>
        <w:rPr>
          <w:rFonts w:ascii="Cambria" w:hAnsi="Cambria" w:cs="Cambria"/>
          <w:lang w:val="sr-Cyrl-CS"/>
        </w:rPr>
        <w:t>н</w:t>
      </w:r>
      <w:r>
        <w:rPr>
          <w:rFonts w:ascii="Cambria" w:hAnsi="Cambria" w:cs="Cambria"/>
        </w:rPr>
        <w:t>аруч</w:t>
      </w:r>
      <w:r>
        <w:rPr>
          <w:rFonts w:ascii="Cambria" w:hAnsi="Cambria" w:cs="Cambria"/>
          <w:lang w:val="sr-Cyrl-CS"/>
        </w:rPr>
        <w:t>и</w:t>
      </w:r>
      <w:r>
        <w:rPr>
          <w:rFonts w:ascii="Cambria" w:hAnsi="Cambria" w:cs="Cambria"/>
        </w:rPr>
        <w:t>лац може понуђачу предати потврду пријема понуде.</w:t>
      </w:r>
      <w:proofErr w:type="gramEnd"/>
      <w:r>
        <w:rPr>
          <w:rFonts w:ascii="Cambria" w:hAnsi="Cambria" w:cs="Cambria"/>
        </w:rPr>
        <w:t xml:space="preserve"> </w:t>
      </w:r>
      <w:proofErr w:type="gramStart"/>
      <w:r>
        <w:rPr>
          <w:rFonts w:ascii="Cambria" w:hAnsi="Cambria" w:cs="Cambria"/>
        </w:rPr>
        <w:t>У потврди о пријему наручилац ће навести датум и сат пријема понуде.</w:t>
      </w:r>
      <w:proofErr w:type="gramEnd"/>
      <w:r>
        <w:rPr>
          <w:rFonts w:ascii="Cambria" w:hAnsi="Cambria" w:cs="Cambria"/>
        </w:rPr>
        <w:t xml:space="preserve"> </w:t>
      </w:r>
    </w:p>
    <w:p w:rsidR="00614C9A" w:rsidRDefault="00614C9A" w:rsidP="00614C9A">
      <w:pPr>
        <w:autoSpaceDE w:val="0"/>
        <w:jc w:val="both"/>
        <w:rPr>
          <w:rFonts w:ascii="Cambria" w:hAnsi="Cambria" w:cs="Cambria"/>
          <w:b/>
        </w:rPr>
      </w:pPr>
      <w:proofErr w:type="gramStart"/>
      <w:r>
        <w:rPr>
          <w:rFonts w:ascii="Cambria" w:hAnsi="Cambria" w:cs="Cambri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14C9A" w:rsidRDefault="00614C9A" w:rsidP="00614C9A">
      <w:pPr>
        <w:jc w:val="both"/>
        <w:rPr>
          <w:rFonts w:ascii="Cambria" w:eastAsia="TimesNewRomanPSMT" w:hAnsi="Cambria" w:cs="Cambria"/>
          <w:bCs/>
        </w:rPr>
      </w:pPr>
      <w:r>
        <w:rPr>
          <w:rFonts w:ascii="Cambria" w:hAnsi="Cambria" w:cs="Cambria"/>
          <w:b/>
        </w:rPr>
        <w:t xml:space="preserve">  </w:t>
      </w:r>
    </w:p>
    <w:p w:rsidR="00614C9A" w:rsidRDefault="00614C9A" w:rsidP="00614C9A">
      <w:pPr>
        <w:jc w:val="both"/>
        <w:rPr>
          <w:rFonts w:ascii="Cambria" w:eastAsia="TimesNewRomanPSMT" w:hAnsi="Cambria" w:cs="Cambria"/>
          <w:bCs/>
        </w:rPr>
      </w:pPr>
      <w:r>
        <w:rPr>
          <w:rFonts w:ascii="Cambria" w:eastAsia="TimesNewRomanPSMT" w:hAnsi="Cambria" w:cs="Cambria"/>
          <w:bCs/>
        </w:rPr>
        <w:t>Понуда мора да садржи:</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Техничку спецификацију (потписану од стране овлашћеног лица понуђача и оверену печатом) – Поглавље III</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Образац понуде са структуром цене (попуњен, потписан од стране овлашћеног лица понуђача и оверен печатом) – Поглавље VI</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Модел уговора (попуњен, потписан од стране овлашћеног лица понуђача и оверен печатом) – Поглавље VII</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Образац трошкова припреме понуде – није обавезно (попуњен, потписан од стране овлашћеног лица понуђача и оверен печатом) – Поглавље VIII</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Образац изјаве о независној понуди (потписан од стране овлашћеног лица понуђача и оверен печатом) – Поглавље IХ</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 xml:space="preserve">Образац Изјаве о испуњавању услова из чл. 75. </w:t>
      </w:r>
      <w:proofErr w:type="gramStart"/>
      <w:r>
        <w:rPr>
          <w:rFonts w:ascii="Cambria" w:eastAsia="TimesNewRomanPSMT" w:hAnsi="Cambria" w:cs="Cambria"/>
          <w:bCs/>
        </w:rPr>
        <w:t>и</w:t>
      </w:r>
      <w:proofErr w:type="gramEnd"/>
      <w:r>
        <w:rPr>
          <w:rFonts w:ascii="Cambria" w:eastAsia="TimesNewRomanPSMT" w:hAnsi="Cambria" w:cs="Cambria"/>
          <w:bCs/>
        </w:rPr>
        <w:t xml:space="preserve"> 76. </w:t>
      </w:r>
      <w:proofErr w:type="gramStart"/>
      <w:r>
        <w:rPr>
          <w:rFonts w:ascii="Cambria" w:eastAsia="TimesNewRomanPSMT" w:hAnsi="Cambria" w:cs="Cambria"/>
          <w:bCs/>
        </w:rPr>
        <w:t>закона</w:t>
      </w:r>
      <w:proofErr w:type="gramEnd"/>
      <w:r>
        <w:rPr>
          <w:rFonts w:ascii="Cambria" w:eastAsia="TimesNewRomanPSMT" w:hAnsi="Cambria" w:cs="Cambria"/>
          <w:bCs/>
        </w:rPr>
        <w:t xml:space="preserve"> у поступку јавне набавке мале вредности и о поштовању обавеза из чл. 75. </w:t>
      </w:r>
      <w:proofErr w:type="gramStart"/>
      <w:r>
        <w:rPr>
          <w:rFonts w:ascii="Cambria" w:eastAsia="TimesNewRomanPSMT" w:hAnsi="Cambria" w:cs="Cambria"/>
          <w:bCs/>
        </w:rPr>
        <w:t>ст</w:t>
      </w:r>
      <w:proofErr w:type="gramEnd"/>
      <w:r>
        <w:rPr>
          <w:rFonts w:ascii="Cambria" w:eastAsia="TimesNewRomanPSMT" w:hAnsi="Cambria" w:cs="Cambria"/>
          <w:bCs/>
        </w:rPr>
        <w:t xml:space="preserve">. 2. Закона (потписан од стране овлашћеног лица понуђача и оверен печатом) с тим што 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 неоверена копија ) и Потврду ( уверење) Оператора преносног система да је понуђач активан учесник на тржишту електричне енергије, односно да је у било ком </w:t>
      </w:r>
      <w:r>
        <w:rPr>
          <w:rFonts w:ascii="Cambria" w:eastAsia="TimesNewRomanPSMT" w:hAnsi="Cambria" w:cs="Cambria"/>
          <w:bCs/>
        </w:rPr>
        <w:lastRenderedPageBreak/>
        <w:t>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 неоверена копија) понуђач доставља без обзира да ли се определио за изјаву или достављање доказа – Поглавље IV, Образац 3</w:t>
      </w:r>
    </w:p>
    <w:p w:rsidR="00614C9A" w:rsidRDefault="00614C9A" w:rsidP="00614C9A">
      <w:pPr>
        <w:pStyle w:val="ListParagraph"/>
        <w:jc w:val="both"/>
        <w:rPr>
          <w:rFonts w:ascii="Cambria" w:eastAsia="TimesNewRomanPSMT" w:hAnsi="Cambria" w:cs="Cambria"/>
          <w:bCs/>
        </w:rPr>
      </w:pPr>
    </w:p>
    <w:p w:rsidR="00614C9A" w:rsidRDefault="00614C9A" w:rsidP="00614C9A">
      <w:pPr>
        <w:pStyle w:val="ListParagraph"/>
        <w:jc w:val="both"/>
        <w:rPr>
          <w:rFonts w:ascii="Cambria" w:eastAsia="TimesNewRomanPSMT" w:hAnsi="Cambria" w:cs="Cambria"/>
          <w:bCs/>
        </w:rPr>
      </w:pPr>
      <w:r>
        <w:rPr>
          <w:rFonts w:ascii="Cambria" w:eastAsia="TimesNewRomanPSMT" w:hAnsi="Cambria" w:cs="Cambria"/>
          <w:bCs/>
        </w:rPr>
        <w:t>Уколико понуду подноси група понуђача, само носилац понуде попуњава, потписује и оверава печатом следеће обрасце из конкурсне документације и у понуди прилаже:</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 xml:space="preserve">Техничку спецификацију </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Образац понуде са структуром цене</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 xml:space="preserve">Модел уговора </w:t>
      </w:r>
    </w:p>
    <w:p w:rsidR="00614C9A" w:rsidRDefault="00614C9A" w:rsidP="00614C9A">
      <w:pPr>
        <w:pStyle w:val="ListParagraph"/>
        <w:numPr>
          <w:ilvl w:val="0"/>
          <w:numId w:val="5"/>
        </w:numPr>
        <w:jc w:val="both"/>
        <w:rPr>
          <w:rFonts w:ascii="Cambria" w:eastAsia="TimesNewRomanPSMT" w:hAnsi="Cambria" w:cs="Cambria"/>
          <w:bCs/>
        </w:rPr>
      </w:pPr>
      <w:r>
        <w:rPr>
          <w:rFonts w:ascii="Cambria" w:eastAsia="TimesNewRomanPSMT" w:hAnsi="Cambria" w:cs="Cambria"/>
          <w:bCs/>
        </w:rPr>
        <w:t>Образац трошкова припреме понуде (уколико понуђач тражи накнаду трошкова дефинисаних чл. 88 Закона)</w:t>
      </w:r>
    </w:p>
    <w:p w:rsidR="00614C9A" w:rsidRDefault="00614C9A" w:rsidP="00614C9A">
      <w:pPr>
        <w:pStyle w:val="ListParagraph"/>
        <w:jc w:val="both"/>
        <w:rPr>
          <w:rFonts w:ascii="Cambria" w:eastAsia="TimesNewRomanPSMT" w:hAnsi="Cambria" w:cs="Cambria"/>
          <w:bCs/>
        </w:rPr>
      </w:pPr>
    </w:p>
    <w:p w:rsidR="00614C9A" w:rsidRDefault="00614C9A" w:rsidP="00614C9A">
      <w:pPr>
        <w:pStyle w:val="ListParagraph"/>
        <w:jc w:val="both"/>
        <w:rPr>
          <w:rFonts w:ascii="Cambria" w:hAnsi="Cambria" w:cs="Cambria"/>
          <w:b/>
          <w:bCs/>
          <w:i/>
          <w:iCs/>
          <w:shd w:val="clear" w:color="auto" w:fill="FFFF00"/>
        </w:rPr>
      </w:pPr>
    </w:p>
    <w:p w:rsidR="00614C9A" w:rsidRDefault="00614C9A" w:rsidP="00614C9A">
      <w:pPr>
        <w:jc w:val="both"/>
        <w:rPr>
          <w:rFonts w:ascii="Cambria" w:hAnsi="Cambria" w:cs="Cambria"/>
        </w:rPr>
      </w:pPr>
      <w:r>
        <w:rPr>
          <w:rFonts w:ascii="Cambria" w:hAnsi="Cambria" w:cs="Cambria"/>
          <w:b/>
          <w:i/>
          <w:iCs/>
        </w:rPr>
        <w:t>3.</w:t>
      </w:r>
      <w:r>
        <w:rPr>
          <w:rFonts w:ascii="Cambria" w:hAnsi="Cambria" w:cs="Cambria"/>
          <w:b/>
          <w:bCs/>
          <w:i/>
          <w:iCs/>
        </w:rPr>
        <w:t xml:space="preserve"> ПАРТИЈЕ</w:t>
      </w:r>
    </w:p>
    <w:p w:rsidR="00614C9A" w:rsidRDefault="00614C9A" w:rsidP="00614C9A">
      <w:pPr>
        <w:jc w:val="both"/>
        <w:rPr>
          <w:rFonts w:ascii="Cambria" w:hAnsi="Cambria" w:cs="Cambria"/>
        </w:rPr>
      </w:pPr>
      <w:proofErr w:type="gramStart"/>
      <w:r>
        <w:rPr>
          <w:rFonts w:ascii="Cambria" w:hAnsi="Cambria" w:cs="Cambria"/>
        </w:rPr>
        <w:t>Јавна набавка није обликована у више партија.</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bCs/>
          <w:iCs/>
        </w:rPr>
      </w:pPr>
      <w:r>
        <w:rPr>
          <w:rFonts w:ascii="Cambria" w:hAnsi="Cambria" w:cs="Cambria"/>
          <w:b/>
          <w:i/>
          <w:iCs/>
        </w:rPr>
        <w:t>4.</w:t>
      </w:r>
      <w:r>
        <w:rPr>
          <w:rFonts w:ascii="Cambria" w:hAnsi="Cambria" w:cs="Cambria"/>
          <w:b/>
          <w:bCs/>
          <w:i/>
          <w:iCs/>
        </w:rPr>
        <w:t xml:space="preserve">  ПОНУДА СА ВАРИЈАНТАМА</w:t>
      </w:r>
    </w:p>
    <w:p w:rsidR="00614C9A" w:rsidRDefault="00614C9A" w:rsidP="00614C9A">
      <w:pPr>
        <w:jc w:val="both"/>
        <w:rPr>
          <w:rFonts w:ascii="Cambria" w:hAnsi="Cambria" w:cs="Cambria"/>
          <w:bCs/>
          <w:iCs/>
        </w:rPr>
      </w:pPr>
    </w:p>
    <w:p w:rsidR="00614C9A" w:rsidRDefault="00614C9A" w:rsidP="00614C9A">
      <w:pPr>
        <w:jc w:val="both"/>
        <w:rPr>
          <w:rFonts w:ascii="Cambria" w:hAnsi="Cambria" w:cs="Cambria"/>
          <w:b/>
          <w:bCs/>
          <w:i/>
          <w:iCs/>
        </w:rPr>
      </w:pPr>
      <w:proofErr w:type="gramStart"/>
      <w:r>
        <w:rPr>
          <w:rFonts w:ascii="Cambria" w:hAnsi="Cambria" w:cs="Cambria"/>
          <w:bCs/>
          <w:iCs/>
        </w:rPr>
        <w:t>Подношење понуде са варијантама није дозвољено.</w:t>
      </w:r>
      <w:proofErr w:type="gramEnd"/>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rPr>
      </w:pPr>
      <w:r>
        <w:rPr>
          <w:rFonts w:ascii="Cambria" w:hAnsi="Cambria" w:cs="Cambria"/>
          <w:b/>
          <w:bCs/>
          <w:i/>
          <w:iCs/>
        </w:rPr>
        <w:t xml:space="preserve">5. </w:t>
      </w:r>
      <w:r>
        <w:rPr>
          <w:rFonts w:ascii="Cambria" w:hAnsi="Cambria" w:cs="Cambria"/>
          <w:b/>
          <w:i/>
          <w:iCs/>
        </w:rPr>
        <w:t>НАЧИН ИЗМЕНЕ, ДОПУНЕ И ОПОЗИВА ПОНУДЕ</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roofErr w:type="gramStart"/>
      <w:r>
        <w:rPr>
          <w:rFonts w:ascii="Cambria" w:hAnsi="Cambria" w:cs="Cambri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14C9A" w:rsidRDefault="00614C9A" w:rsidP="00614C9A">
      <w:pPr>
        <w:jc w:val="both"/>
        <w:rPr>
          <w:rFonts w:ascii="Cambria" w:hAnsi="Cambria" w:cs="Cambria"/>
        </w:rPr>
      </w:pPr>
    </w:p>
    <w:p w:rsidR="00614C9A" w:rsidRDefault="00614C9A" w:rsidP="00614C9A">
      <w:pPr>
        <w:jc w:val="both"/>
        <w:rPr>
          <w:rFonts w:ascii="Cambria" w:eastAsia="TimesNewRomanPSMT" w:hAnsi="Cambria" w:cs="Cambria"/>
          <w:bCs/>
          <w:iCs/>
        </w:rPr>
      </w:pPr>
      <w:proofErr w:type="gramStart"/>
      <w:r>
        <w:rPr>
          <w:rFonts w:ascii="Cambria" w:hAnsi="Cambria" w:cs="Cambria"/>
        </w:rPr>
        <w:t>Понуђач је дужан да јасно назначи који део понуде мења односно која документа накнадно доставља.</w:t>
      </w:r>
      <w:proofErr w:type="gramEnd"/>
      <w:r>
        <w:rPr>
          <w:rFonts w:ascii="Cambria" w:hAnsi="Cambria" w:cs="Cambria"/>
        </w:rPr>
        <w:t xml:space="preserve"> </w:t>
      </w:r>
    </w:p>
    <w:p w:rsidR="00614C9A" w:rsidRDefault="00614C9A" w:rsidP="00614C9A">
      <w:pPr>
        <w:jc w:val="both"/>
        <w:rPr>
          <w:rFonts w:ascii="Cambria" w:eastAsia="TimesNewRomanPSMT" w:hAnsi="Cambria" w:cs="Cambria"/>
          <w:bCs/>
          <w:iCs/>
        </w:rPr>
      </w:pPr>
      <w:r>
        <w:rPr>
          <w:rFonts w:ascii="Cambria" w:eastAsia="TimesNewRomanPSMT" w:hAnsi="Cambria" w:cs="Cambria"/>
          <w:bCs/>
          <w:iCs/>
        </w:rPr>
        <w:t>Измену, допуну или опозив понуде треба доставити на адресу</w:t>
      </w:r>
      <w:proofErr w:type="gramStart"/>
      <w:r>
        <w:rPr>
          <w:rFonts w:ascii="Cambria" w:eastAsia="TimesNewRomanPSMT" w:hAnsi="Cambria" w:cs="Cambria"/>
          <w:bCs/>
          <w:iCs/>
        </w:rPr>
        <w:t>:ПУ</w:t>
      </w:r>
      <w:proofErr w:type="gramEnd"/>
      <w:r>
        <w:rPr>
          <w:rFonts w:ascii="Cambria" w:eastAsia="TimesNewRomanPSMT" w:hAnsi="Cambria" w:cs="Cambria"/>
          <w:bCs/>
          <w:iCs/>
        </w:rPr>
        <w:t xml:space="preserve"> „Милка Диманић“, 12. </w:t>
      </w:r>
      <w:proofErr w:type="gramStart"/>
      <w:r>
        <w:rPr>
          <w:rFonts w:ascii="Cambria" w:eastAsia="TimesNewRomanPSMT" w:hAnsi="Cambria" w:cs="Cambria"/>
          <w:bCs/>
          <w:iCs/>
        </w:rPr>
        <w:t>бригаде</w:t>
      </w:r>
      <w:proofErr w:type="gramEnd"/>
      <w:r>
        <w:rPr>
          <w:rFonts w:ascii="Cambria" w:eastAsia="TimesNewRomanPSMT" w:hAnsi="Cambria" w:cs="Cambria"/>
          <w:bCs/>
          <w:iCs/>
        </w:rPr>
        <w:t xml:space="preserve"> бр. 34, 16210 Власотинце</w:t>
      </w:r>
      <w:proofErr w:type="gramStart"/>
      <w:r>
        <w:rPr>
          <w:rFonts w:ascii="Cambria" w:hAnsi="Cambria" w:cs="Cambria"/>
          <w:i/>
          <w:iCs/>
        </w:rPr>
        <w:t xml:space="preserve">, </w:t>
      </w:r>
      <w:r>
        <w:rPr>
          <w:rFonts w:ascii="Cambria" w:eastAsia="TimesNewRomanPSMT" w:hAnsi="Cambria" w:cs="Cambria"/>
          <w:bCs/>
          <w:iCs/>
          <w:color w:val="FF0000"/>
        </w:rPr>
        <w:t xml:space="preserve"> </w:t>
      </w:r>
      <w:r>
        <w:rPr>
          <w:rFonts w:ascii="Cambria" w:eastAsia="TimesNewRomanPSMT" w:hAnsi="Cambria" w:cs="Cambria"/>
          <w:bCs/>
          <w:iCs/>
        </w:rPr>
        <w:t>са</w:t>
      </w:r>
      <w:proofErr w:type="gramEnd"/>
      <w:r>
        <w:rPr>
          <w:rFonts w:ascii="Cambria" w:eastAsia="TimesNewRomanPSMT" w:hAnsi="Cambria" w:cs="Cambria"/>
          <w:bCs/>
          <w:iCs/>
        </w:rPr>
        <w:t xml:space="preserve"> назнаком:</w:t>
      </w:r>
    </w:p>
    <w:p w:rsidR="00614C9A" w:rsidRDefault="00614C9A" w:rsidP="00614C9A">
      <w:pPr>
        <w:jc w:val="both"/>
        <w:rPr>
          <w:rFonts w:ascii="Cambria" w:eastAsia="TimesNewRomanPSMT" w:hAnsi="Cambria" w:cs="Cambria"/>
          <w:bCs/>
          <w:iCs/>
        </w:rPr>
      </w:pPr>
      <w:r>
        <w:rPr>
          <w:rFonts w:ascii="Cambria" w:eastAsia="TimesNewRomanPSMT" w:hAnsi="Cambria" w:cs="Cambria"/>
          <w:bCs/>
          <w:iCs/>
        </w:rPr>
        <w:t>„</w:t>
      </w:r>
      <w:r>
        <w:rPr>
          <w:rFonts w:ascii="Cambria" w:eastAsia="TimesNewRomanPSMT" w:hAnsi="Cambria" w:cs="Cambria"/>
          <w:b/>
          <w:bCs/>
          <w:iCs/>
        </w:rPr>
        <w:t>Измена понуде</w:t>
      </w:r>
      <w:r>
        <w:rPr>
          <w:rFonts w:ascii="Cambria" w:eastAsia="TimesNewRomanPS-BoldMT" w:hAnsi="Cambria" w:cs="Cambria"/>
          <w:b/>
          <w:bCs/>
        </w:rPr>
        <w:t xml:space="preserve"> за јавну набавку</w:t>
      </w:r>
      <w:r>
        <w:rPr>
          <w:rFonts w:ascii="Cambria" w:hAnsi="Cambria" w:cs="Cambria"/>
        </w:rPr>
        <w:t xml:space="preserve"> </w:t>
      </w:r>
      <w:r>
        <w:rPr>
          <w:rFonts w:ascii="Cambria" w:hAnsi="Cambria" w:cs="Cambria"/>
          <w:b/>
        </w:rPr>
        <w:t xml:space="preserve">добра </w:t>
      </w:r>
      <w:proofErr w:type="gramStart"/>
      <w:r>
        <w:rPr>
          <w:rFonts w:ascii="Cambria" w:hAnsi="Cambria" w:cs="Cambria"/>
          <w:b/>
        </w:rPr>
        <w:t xml:space="preserve">– </w:t>
      </w:r>
      <w:r>
        <w:rPr>
          <w:rFonts w:ascii="Cambria" w:eastAsia="TimesNewRomanPS-BoldMT" w:hAnsi="Cambria" w:cs="Cambria"/>
          <w:b/>
          <w:bCs/>
        </w:rPr>
        <w:t xml:space="preserve"> електричне</w:t>
      </w:r>
      <w:proofErr w:type="gramEnd"/>
      <w:r>
        <w:rPr>
          <w:rFonts w:ascii="Cambria" w:eastAsia="TimesNewRomanPS-BoldMT" w:hAnsi="Cambria" w:cs="Cambria"/>
          <w:b/>
          <w:bCs/>
        </w:rPr>
        <w:t xml:space="preserve"> енергије</w:t>
      </w:r>
      <w:r>
        <w:rPr>
          <w:rFonts w:ascii="Cambria" w:hAnsi="Cambria" w:cs="Cambria"/>
          <w:b/>
        </w:rPr>
        <w:t>,</w:t>
      </w:r>
      <w:r w:rsidR="00B746EF">
        <w:rPr>
          <w:rFonts w:ascii="Cambria" w:eastAsia="TimesNewRomanPS-BoldMT" w:hAnsi="Cambria" w:cs="Cambria"/>
          <w:b/>
          <w:bCs/>
        </w:rPr>
        <w:t xml:space="preserve"> ЈНМВ бр. 01</w:t>
      </w:r>
      <w:r>
        <w:rPr>
          <w:rFonts w:ascii="Cambria" w:eastAsia="TimesNewRomanPS-BoldMT" w:hAnsi="Cambria" w:cs="Cambria"/>
          <w:b/>
          <w:bCs/>
        </w:rPr>
        <w:t>/20</w:t>
      </w:r>
      <w:r w:rsidR="000E2B49">
        <w:rPr>
          <w:rFonts w:ascii="Cambria" w:eastAsia="TimesNewRomanPS-BoldMT" w:hAnsi="Cambria" w:cs="Cambria"/>
          <w:b/>
          <w:bCs/>
        </w:rPr>
        <w:t>20</w:t>
      </w:r>
      <w:r>
        <w:rPr>
          <w:rFonts w:ascii="Cambria" w:hAnsi="Cambria" w:cs="Cambria"/>
          <w:b/>
          <w:i/>
          <w:iCs/>
        </w:rPr>
        <w:t xml:space="preserve"> </w:t>
      </w:r>
      <w:r>
        <w:rPr>
          <w:rFonts w:ascii="Cambria" w:eastAsia="TimesNewRomanPSMT" w:hAnsi="Cambria" w:cs="Cambria"/>
          <w:b/>
          <w:bCs/>
        </w:rPr>
        <w:t xml:space="preserve">- </w:t>
      </w:r>
      <w:r>
        <w:rPr>
          <w:rFonts w:ascii="Cambria" w:eastAsia="TimesNewRomanPS-BoldMT" w:hAnsi="Cambria" w:cs="Cambria"/>
          <w:b/>
          <w:bCs/>
        </w:rPr>
        <w:t>НЕ ОТВАРАТИ”</w:t>
      </w:r>
      <w:r>
        <w:rPr>
          <w:rFonts w:ascii="Cambria" w:eastAsia="TimesNewRomanPSMT" w:hAnsi="Cambria" w:cs="Cambria"/>
          <w:bCs/>
          <w:iCs/>
        </w:rPr>
        <w:t xml:space="preserve"> или</w:t>
      </w:r>
    </w:p>
    <w:p w:rsidR="00614C9A" w:rsidRDefault="00614C9A" w:rsidP="00614C9A">
      <w:pPr>
        <w:jc w:val="both"/>
        <w:rPr>
          <w:rFonts w:ascii="Cambria" w:eastAsia="TimesNewRomanPSMT" w:hAnsi="Cambria" w:cs="Cambria"/>
          <w:bCs/>
          <w:iCs/>
        </w:rPr>
      </w:pPr>
      <w:r>
        <w:rPr>
          <w:rFonts w:ascii="Cambria" w:eastAsia="TimesNewRomanPSMT" w:hAnsi="Cambria" w:cs="Cambria"/>
          <w:bCs/>
          <w:iCs/>
        </w:rPr>
        <w:t>„</w:t>
      </w:r>
      <w:r>
        <w:rPr>
          <w:rFonts w:ascii="Cambria" w:eastAsia="TimesNewRomanPSMT" w:hAnsi="Cambria" w:cs="Cambria"/>
          <w:b/>
          <w:bCs/>
          <w:iCs/>
        </w:rPr>
        <w:t>Допуна понуде</w:t>
      </w:r>
      <w:r>
        <w:rPr>
          <w:rFonts w:ascii="Cambria" w:eastAsia="TimesNewRomanPSMT" w:hAnsi="Cambria" w:cs="Cambria"/>
          <w:bCs/>
          <w:iCs/>
        </w:rPr>
        <w:t xml:space="preserve"> </w:t>
      </w:r>
      <w:r>
        <w:rPr>
          <w:rFonts w:ascii="Cambria" w:eastAsia="TimesNewRomanPS-BoldMT" w:hAnsi="Cambria" w:cs="Cambria"/>
          <w:b/>
          <w:bCs/>
        </w:rPr>
        <w:t>за јавну набавку</w:t>
      </w:r>
      <w:r>
        <w:rPr>
          <w:rFonts w:ascii="Cambria" w:hAnsi="Cambria" w:cs="Cambria"/>
        </w:rPr>
        <w:t xml:space="preserve"> </w:t>
      </w:r>
      <w:r>
        <w:rPr>
          <w:rFonts w:ascii="Cambria" w:hAnsi="Cambria" w:cs="Cambria"/>
          <w:b/>
        </w:rPr>
        <w:t xml:space="preserve">добра </w:t>
      </w:r>
      <w:proofErr w:type="gramStart"/>
      <w:r>
        <w:rPr>
          <w:rFonts w:ascii="Cambria" w:hAnsi="Cambria" w:cs="Cambria"/>
          <w:b/>
        </w:rPr>
        <w:t xml:space="preserve">– </w:t>
      </w:r>
      <w:r>
        <w:rPr>
          <w:rFonts w:ascii="Cambria" w:eastAsia="TimesNewRomanPS-BoldMT" w:hAnsi="Cambria" w:cs="Cambria"/>
          <w:b/>
          <w:bCs/>
        </w:rPr>
        <w:t xml:space="preserve"> електричне</w:t>
      </w:r>
      <w:proofErr w:type="gramEnd"/>
      <w:r>
        <w:rPr>
          <w:rFonts w:ascii="Cambria" w:eastAsia="TimesNewRomanPS-BoldMT" w:hAnsi="Cambria" w:cs="Cambria"/>
          <w:b/>
          <w:bCs/>
        </w:rPr>
        <w:t xml:space="preserve"> енергије</w:t>
      </w:r>
      <w:r>
        <w:rPr>
          <w:rFonts w:ascii="Cambria" w:hAnsi="Cambria" w:cs="Cambria"/>
          <w:b/>
        </w:rPr>
        <w:t>,</w:t>
      </w:r>
      <w:r w:rsidR="00B746EF">
        <w:rPr>
          <w:rFonts w:ascii="Cambria" w:eastAsia="TimesNewRomanPS-BoldMT" w:hAnsi="Cambria" w:cs="Cambria"/>
          <w:b/>
          <w:bCs/>
        </w:rPr>
        <w:t xml:space="preserve"> ЈНМВ бр. 01</w:t>
      </w:r>
      <w:r>
        <w:rPr>
          <w:rFonts w:ascii="Cambria" w:eastAsia="TimesNewRomanPS-BoldMT" w:hAnsi="Cambria" w:cs="Cambria"/>
          <w:b/>
          <w:bCs/>
        </w:rPr>
        <w:t>/20</w:t>
      </w:r>
      <w:r w:rsidR="000E2B49">
        <w:rPr>
          <w:rFonts w:ascii="Cambria" w:eastAsia="TimesNewRomanPS-BoldMT" w:hAnsi="Cambria" w:cs="Cambria"/>
          <w:b/>
          <w:bCs/>
        </w:rPr>
        <w:t>20</w:t>
      </w:r>
      <w:r>
        <w:rPr>
          <w:rFonts w:ascii="Cambria" w:hAnsi="Cambria" w:cs="Cambria"/>
          <w:b/>
          <w:i/>
          <w:iCs/>
        </w:rPr>
        <w:t xml:space="preserve"> </w:t>
      </w:r>
      <w:r>
        <w:rPr>
          <w:rFonts w:ascii="Cambria" w:eastAsia="TimesNewRomanPSMT" w:hAnsi="Cambria" w:cs="Cambria"/>
          <w:b/>
          <w:bCs/>
        </w:rPr>
        <w:t xml:space="preserve">- </w:t>
      </w:r>
      <w:r>
        <w:rPr>
          <w:rFonts w:ascii="Cambria" w:eastAsia="TimesNewRomanPS-BoldMT" w:hAnsi="Cambria" w:cs="Cambria"/>
          <w:b/>
          <w:bCs/>
        </w:rPr>
        <w:t>НЕ ОТВАРАТИ”</w:t>
      </w:r>
      <w:r>
        <w:rPr>
          <w:rFonts w:ascii="Cambria" w:eastAsia="TimesNewRomanPSMT" w:hAnsi="Cambria" w:cs="Cambria"/>
          <w:bCs/>
          <w:iCs/>
        </w:rPr>
        <w:t xml:space="preserve"> или</w:t>
      </w:r>
    </w:p>
    <w:p w:rsidR="00614C9A" w:rsidRDefault="00614C9A" w:rsidP="00614C9A">
      <w:pPr>
        <w:jc w:val="both"/>
        <w:rPr>
          <w:rFonts w:ascii="Cambria" w:eastAsia="TimesNewRomanPSMT" w:hAnsi="Cambria" w:cs="Cambria"/>
          <w:bCs/>
          <w:iCs/>
        </w:rPr>
      </w:pPr>
      <w:r>
        <w:rPr>
          <w:rFonts w:ascii="Cambria" w:eastAsia="TimesNewRomanPSMT" w:hAnsi="Cambria" w:cs="Cambria"/>
          <w:bCs/>
          <w:iCs/>
        </w:rPr>
        <w:t>„</w:t>
      </w:r>
      <w:r>
        <w:rPr>
          <w:rFonts w:ascii="Cambria" w:eastAsia="TimesNewRomanPSMT" w:hAnsi="Cambria" w:cs="Cambria"/>
          <w:b/>
          <w:bCs/>
          <w:iCs/>
        </w:rPr>
        <w:t>Опозив понуде</w:t>
      </w:r>
      <w:r>
        <w:rPr>
          <w:rFonts w:ascii="Cambria" w:eastAsia="TimesNewRomanPSMT" w:hAnsi="Cambria" w:cs="Cambria"/>
          <w:bCs/>
          <w:iCs/>
        </w:rPr>
        <w:t xml:space="preserve"> </w:t>
      </w:r>
      <w:r>
        <w:rPr>
          <w:rFonts w:ascii="Cambria" w:eastAsia="TimesNewRomanPS-BoldMT" w:hAnsi="Cambria" w:cs="Cambria"/>
          <w:b/>
          <w:bCs/>
        </w:rPr>
        <w:t>за јавну набавку</w:t>
      </w:r>
      <w:r>
        <w:rPr>
          <w:rFonts w:ascii="Cambria" w:hAnsi="Cambria" w:cs="Cambria"/>
        </w:rPr>
        <w:t xml:space="preserve"> </w:t>
      </w:r>
      <w:r>
        <w:rPr>
          <w:rFonts w:ascii="Cambria" w:hAnsi="Cambria" w:cs="Cambria"/>
          <w:b/>
        </w:rPr>
        <w:t xml:space="preserve">добра </w:t>
      </w:r>
      <w:proofErr w:type="gramStart"/>
      <w:r>
        <w:rPr>
          <w:rFonts w:ascii="Cambria" w:hAnsi="Cambria" w:cs="Cambria"/>
          <w:b/>
        </w:rPr>
        <w:t xml:space="preserve">– </w:t>
      </w:r>
      <w:r>
        <w:rPr>
          <w:rFonts w:ascii="Cambria" w:eastAsia="TimesNewRomanPS-BoldMT" w:hAnsi="Cambria" w:cs="Cambria"/>
          <w:b/>
          <w:bCs/>
        </w:rPr>
        <w:t xml:space="preserve"> електричне</w:t>
      </w:r>
      <w:proofErr w:type="gramEnd"/>
      <w:r>
        <w:rPr>
          <w:rFonts w:ascii="Cambria" w:eastAsia="TimesNewRomanPS-BoldMT" w:hAnsi="Cambria" w:cs="Cambria"/>
          <w:b/>
          <w:bCs/>
        </w:rPr>
        <w:t xml:space="preserve"> енергије</w:t>
      </w:r>
      <w:r>
        <w:rPr>
          <w:rFonts w:ascii="Cambria" w:hAnsi="Cambria" w:cs="Cambria"/>
          <w:b/>
        </w:rPr>
        <w:t>,</w:t>
      </w:r>
      <w:r w:rsidR="00B746EF">
        <w:rPr>
          <w:rFonts w:ascii="Cambria" w:eastAsia="TimesNewRomanPS-BoldMT" w:hAnsi="Cambria" w:cs="Cambria"/>
          <w:b/>
          <w:bCs/>
        </w:rPr>
        <w:t xml:space="preserve"> ЈНМВ бр. 01</w:t>
      </w:r>
      <w:r>
        <w:rPr>
          <w:rFonts w:ascii="Cambria" w:eastAsia="TimesNewRomanPS-BoldMT" w:hAnsi="Cambria" w:cs="Cambria"/>
          <w:b/>
          <w:bCs/>
        </w:rPr>
        <w:t>/20</w:t>
      </w:r>
      <w:r w:rsidR="000E2B49">
        <w:rPr>
          <w:rFonts w:ascii="Cambria" w:eastAsia="TimesNewRomanPS-BoldMT" w:hAnsi="Cambria" w:cs="Cambria"/>
          <w:b/>
          <w:bCs/>
        </w:rPr>
        <w:t>20</w:t>
      </w:r>
      <w:r>
        <w:rPr>
          <w:rFonts w:ascii="Cambria" w:hAnsi="Cambria" w:cs="Cambria"/>
          <w:b/>
          <w:i/>
          <w:iCs/>
        </w:rPr>
        <w:t xml:space="preserve"> </w:t>
      </w:r>
      <w:r>
        <w:rPr>
          <w:rFonts w:ascii="Cambria" w:eastAsia="TimesNewRomanPSMT" w:hAnsi="Cambria" w:cs="Cambria"/>
          <w:b/>
          <w:bCs/>
        </w:rPr>
        <w:t xml:space="preserve">- </w:t>
      </w:r>
      <w:r>
        <w:rPr>
          <w:rFonts w:ascii="Cambria" w:eastAsia="TimesNewRomanPS-BoldMT" w:hAnsi="Cambria" w:cs="Cambria"/>
          <w:b/>
          <w:bCs/>
        </w:rPr>
        <w:t>НЕ ОТВАРАТИ</w:t>
      </w:r>
      <w:proofErr w:type="gramStart"/>
      <w:r>
        <w:rPr>
          <w:rFonts w:ascii="Cambria" w:eastAsia="TimesNewRomanPS-BoldMT" w:hAnsi="Cambria" w:cs="Cambria"/>
          <w:b/>
          <w:bCs/>
        </w:rPr>
        <w:t xml:space="preserve">” </w:t>
      </w:r>
      <w:r>
        <w:rPr>
          <w:rFonts w:ascii="Cambria" w:eastAsia="TimesNewRomanPS-BoldMT" w:hAnsi="Cambria" w:cs="Cambria"/>
          <w:bCs/>
        </w:rPr>
        <w:t xml:space="preserve"> или</w:t>
      </w:r>
      <w:proofErr w:type="gramEnd"/>
    </w:p>
    <w:p w:rsidR="00614C9A" w:rsidRPr="007161DF" w:rsidRDefault="00614C9A" w:rsidP="00614C9A">
      <w:pPr>
        <w:jc w:val="both"/>
        <w:rPr>
          <w:rFonts w:ascii="Cambria" w:eastAsia="TimesNewRomanPS-BoldMT" w:hAnsi="Cambria" w:cs="Cambria"/>
          <w:b/>
          <w:bCs/>
        </w:rPr>
      </w:pPr>
      <w:r>
        <w:rPr>
          <w:rFonts w:ascii="Cambria" w:eastAsia="TimesNewRomanPSMT" w:hAnsi="Cambria" w:cs="Cambria"/>
          <w:bCs/>
          <w:iCs/>
        </w:rPr>
        <w:t>„</w:t>
      </w:r>
      <w:r>
        <w:rPr>
          <w:rFonts w:ascii="Cambria" w:eastAsia="TimesNewRomanPSMT" w:hAnsi="Cambria" w:cs="Cambria"/>
          <w:b/>
          <w:bCs/>
          <w:iCs/>
        </w:rPr>
        <w:t>Измена и допуна понуде</w:t>
      </w:r>
      <w:r>
        <w:rPr>
          <w:rFonts w:ascii="Cambria" w:eastAsia="TimesNewRomanPS-BoldMT" w:hAnsi="Cambria" w:cs="Cambria"/>
          <w:b/>
          <w:bCs/>
        </w:rPr>
        <w:t xml:space="preserve"> за јавну набавку</w:t>
      </w:r>
      <w:r>
        <w:rPr>
          <w:rFonts w:ascii="Cambria" w:hAnsi="Cambria" w:cs="Cambria"/>
        </w:rPr>
        <w:t xml:space="preserve"> </w:t>
      </w:r>
      <w:r>
        <w:rPr>
          <w:rFonts w:ascii="Cambria" w:hAnsi="Cambria" w:cs="Cambria"/>
          <w:b/>
        </w:rPr>
        <w:t xml:space="preserve">добра </w:t>
      </w:r>
      <w:proofErr w:type="gramStart"/>
      <w:r>
        <w:rPr>
          <w:rFonts w:ascii="Cambria" w:hAnsi="Cambria" w:cs="Cambria"/>
          <w:b/>
        </w:rPr>
        <w:t xml:space="preserve">– </w:t>
      </w:r>
      <w:r>
        <w:rPr>
          <w:rFonts w:ascii="Cambria" w:eastAsia="TimesNewRomanPS-BoldMT" w:hAnsi="Cambria" w:cs="Cambria"/>
          <w:b/>
          <w:bCs/>
        </w:rPr>
        <w:t xml:space="preserve"> електричне</w:t>
      </w:r>
      <w:proofErr w:type="gramEnd"/>
      <w:r>
        <w:rPr>
          <w:rFonts w:ascii="Cambria" w:eastAsia="TimesNewRomanPS-BoldMT" w:hAnsi="Cambria" w:cs="Cambria"/>
          <w:b/>
          <w:bCs/>
        </w:rPr>
        <w:t xml:space="preserve"> енергије</w:t>
      </w:r>
      <w:r>
        <w:rPr>
          <w:rFonts w:ascii="Cambria" w:hAnsi="Cambria" w:cs="Cambria"/>
          <w:b/>
        </w:rPr>
        <w:t>,</w:t>
      </w:r>
      <w:r w:rsidR="00353FD4">
        <w:rPr>
          <w:rFonts w:ascii="Cambria" w:eastAsia="TimesNewRomanPS-BoldMT" w:hAnsi="Cambria" w:cs="Cambria"/>
          <w:b/>
          <w:bCs/>
        </w:rPr>
        <w:t xml:space="preserve"> ЈНМВ бр. </w:t>
      </w:r>
      <w:proofErr w:type="gramStart"/>
      <w:r w:rsidR="00353FD4">
        <w:rPr>
          <w:rFonts w:ascii="Cambria" w:eastAsia="TimesNewRomanPS-BoldMT" w:hAnsi="Cambria" w:cs="Cambria"/>
          <w:b/>
          <w:bCs/>
        </w:rPr>
        <w:t>0</w:t>
      </w:r>
      <w:r w:rsidR="00B746EF">
        <w:rPr>
          <w:rFonts w:ascii="Cambria" w:eastAsia="TimesNewRomanPS-BoldMT" w:hAnsi="Cambria" w:cs="Cambria"/>
          <w:b/>
          <w:bCs/>
        </w:rPr>
        <w:t>1</w:t>
      </w:r>
      <w:r>
        <w:rPr>
          <w:rFonts w:ascii="Cambria" w:eastAsia="TimesNewRomanPS-BoldMT" w:hAnsi="Cambria" w:cs="Cambria"/>
          <w:b/>
          <w:bCs/>
        </w:rPr>
        <w:t>/20</w:t>
      </w:r>
      <w:r w:rsidR="000E2B49">
        <w:rPr>
          <w:rFonts w:ascii="Cambria" w:eastAsia="TimesNewRomanPS-BoldMT" w:hAnsi="Cambria" w:cs="Cambria"/>
          <w:b/>
          <w:bCs/>
        </w:rPr>
        <w:t>20</w:t>
      </w:r>
      <w:r>
        <w:rPr>
          <w:rFonts w:ascii="Cambria" w:hAnsi="Cambria" w:cs="Cambria"/>
          <w:b/>
          <w:i/>
          <w:iCs/>
        </w:rPr>
        <w:t xml:space="preserve"> </w:t>
      </w:r>
      <w:r>
        <w:rPr>
          <w:rFonts w:ascii="Cambria" w:eastAsia="TimesNewRomanPSMT" w:hAnsi="Cambria" w:cs="Cambria"/>
          <w:b/>
          <w:bCs/>
        </w:rPr>
        <w:t xml:space="preserve">- </w:t>
      </w:r>
      <w:r>
        <w:rPr>
          <w:rFonts w:ascii="Cambria" w:eastAsia="TimesNewRomanPS-BoldMT" w:hAnsi="Cambria" w:cs="Cambria"/>
          <w:b/>
          <w:bCs/>
        </w:rPr>
        <w:t>НЕ ОТВАРАТИ”.</w:t>
      </w:r>
      <w:proofErr w:type="gramEnd"/>
    </w:p>
    <w:p w:rsidR="00614C9A" w:rsidRDefault="00614C9A" w:rsidP="00614C9A">
      <w:pPr>
        <w:jc w:val="both"/>
        <w:rPr>
          <w:rFonts w:ascii="Cambria" w:hAnsi="Cambria" w:cs="Cambria"/>
        </w:rPr>
      </w:pPr>
      <w:proofErr w:type="gramStart"/>
      <w:r>
        <w:rPr>
          <w:rFonts w:ascii="Cambria" w:eastAsia="TimesNewRomanPSMT" w:hAnsi="Cambria" w:cs="Cambria"/>
          <w:bCs/>
        </w:rPr>
        <w:t>На полеђини коверте или на кутији навести назив</w:t>
      </w:r>
      <w:r>
        <w:rPr>
          <w:rFonts w:ascii="Cambria" w:eastAsia="TimesNewRomanPSMT" w:hAnsi="Cambria" w:cs="Cambria"/>
          <w:bCs/>
          <w:lang w:val="sr-Cyrl-CS"/>
        </w:rPr>
        <w:t xml:space="preserve"> и адресу</w:t>
      </w:r>
      <w:r>
        <w:rPr>
          <w:rFonts w:ascii="Cambria" w:eastAsia="TimesNewRomanPSMT" w:hAnsi="Cambria" w:cs="Cambria"/>
          <w:bCs/>
        </w:rPr>
        <w:t xml:space="preserve"> понуђача.</w:t>
      </w:r>
      <w:proofErr w:type="gramEnd"/>
      <w:r>
        <w:rPr>
          <w:rFonts w:ascii="Cambria" w:eastAsia="TimesNewRomanPSMT" w:hAnsi="Cambria" w:cs="Cambria"/>
          <w:bCs/>
        </w:rPr>
        <w:t xml:space="preserve"> </w:t>
      </w:r>
      <w:proofErr w:type="gramStart"/>
      <w:r>
        <w:rPr>
          <w:rFonts w:ascii="Cambria" w:eastAsia="TimesNewRomanPSMT" w:hAnsi="Cambria" w:cs="Cambria"/>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14C9A" w:rsidRDefault="00614C9A" w:rsidP="00614C9A">
      <w:pPr>
        <w:jc w:val="both"/>
        <w:rPr>
          <w:rFonts w:ascii="Cambria" w:hAnsi="Cambria" w:cs="Cambria"/>
          <w:b/>
          <w:i/>
          <w:iCs/>
        </w:rPr>
      </w:pPr>
      <w:proofErr w:type="gramStart"/>
      <w:r>
        <w:rPr>
          <w:rFonts w:ascii="Cambria" w:hAnsi="Cambria" w:cs="Cambria"/>
        </w:rPr>
        <w:t>По истеку рока за подношење понуда понуђач не може да повуче нити да мења своју понуду.</w:t>
      </w:r>
      <w:proofErr w:type="gramEnd"/>
    </w:p>
    <w:p w:rsidR="00614C9A" w:rsidRDefault="00614C9A" w:rsidP="00614C9A">
      <w:pPr>
        <w:jc w:val="both"/>
        <w:rPr>
          <w:rFonts w:ascii="Cambria" w:hAnsi="Cambria" w:cs="Cambria"/>
          <w:b/>
          <w:i/>
          <w:iCs/>
        </w:rPr>
      </w:pPr>
    </w:p>
    <w:p w:rsidR="00614C9A" w:rsidRDefault="00614C9A" w:rsidP="00614C9A">
      <w:pPr>
        <w:jc w:val="both"/>
        <w:rPr>
          <w:rFonts w:ascii="Cambria" w:hAnsi="Cambria" w:cs="Cambria"/>
        </w:rPr>
      </w:pPr>
      <w:r>
        <w:rPr>
          <w:rFonts w:ascii="Cambria" w:hAnsi="Cambria" w:cs="Cambria"/>
          <w:b/>
          <w:bCs/>
          <w:i/>
          <w:iCs/>
        </w:rPr>
        <w:t xml:space="preserve">6. УЧЕСТВОВАЊЕ У ЗАЈЕДНИЧКОЈ ПОНУДИ ИЛИ КАО ПОДИЗВОЂАЧ </w:t>
      </w:r>
    </w:p>
    <w:p w:rsidR="00614C9A" w:rsidRDefault="00614C9A" w:rsidP="00614C9A">
      <w:pPr>
        <w:jc w:val="both"/>
        <w:rPr>
          <w:rFonts w:ascii="Cambria" w:hAnsi="Cambria" w:cs="Cambria"/>
        </w:rPr>
      </w:pPr>
    </w:p>
    <w:p w:rsidR="00614C9A" w:rsidRDefault="00614C9A" w:rsidP="00614C9A">
      <w:pPr>
        <w:jc w:val="both"/>
        <w:rPr>
          <w:rFonts w:ascii="Cambria" w:hAnsi="Cambria" w:cs="Cambria"/>
          <w:iCs/>
        </w:rPr>
      </w:pPr>
      <w:proofErr w:type="gramStart"/>
      <w:r>
        <w:rPr>
          <w:rFonts w:ascii="Cambria" w:hAnsi="Cambria" w:cs="Cambria"/>
          <w:bCs/>
          <w:iCs/>
        </w:rPr>
        <w:t>Понуђач може да поднесе само једну понуду.</w:t>
      </w:r>
      <w:proofErr w:type="gramEnd"/>
      <w:r>
        <w:rPr>
          <w:rFonts w:ascii="Cambria" w:hAnsi="Cambria" w:cs="Cambria"/>
          <w:i/>
          <w:iCs/>
        </w:rPr>
        <w:t xml:space="preserve"> </w:t>
      </w:r>
    </w:p>
    <w:p w:rsidR="00614C9A" w:rsidRDefault="00614C9A" w:rsidP="00614C9A">
      <w:pPr>
        <w:jc w:val="both"/>
        <w:rPr>
          <w:rFonts w:ascii="Cambria" w:hAnsi="Cambria" w:cs="Cambria"/>
          <w:iCs/>
        </w:rPr>
      </w:pPr>
      <w:proofErr w:type="gramStart"/>
      <w:r>
        <w:rPr>
          <w:rFonts w:ascii="Cambria" w:hAnsi="Cambria" w:cs="Cambria"/>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14C9A" w:rsidRDefault="00614C9A" w:rsidP="00614C9A">
      <w:pPr>
        <w:jc w:val="both"/>
        <w:rPr>
          <w:rFonts w:ascii="Cambria" w:hAnsi="Cambria" w:cs="Cambria"/>
          <w:i/>
          <w:iCs/>
          <w:color w:val="FF0000"/>
        </w:rPr>
      </w:pPr>
      <w:proofErr w:type="gramStart"/>
      <w:r>
        <w:rPr>
          <w:rFonts w:ascii="Cambria" w:hAnsi="Cambria" w:cs="Cambria"/>
          <w:iCs/>
        </w:rPr>
        <w:t xml:space="preserve">У Обрасцу понуде </w:t>
      </w:r>
      <w:r>
        <w:rPr>
          <w:rFonts w:ascii="Cambria" w:hAnsi="Cambria" w:cs="Cambria"/>
          <w:iCs/>
          <w:lang w:val="sr-Cyrl-CS"/>
        </w:rPr>
        <w:t xml:space="preserve">(поглавље </w:t>
      </w:r>
      <w:r>
        <w:rPr>
          <w:rFonts w:ascii="Cambria" w:hAnsi="Cambria" w:cs="Cambria"/>
          <w:iCs/>
        </w:rPr>
        <w:t>VI</w:t>
      </w:r>
      <w:r>
        <w:rPr>
          <w:rFonts w:ascii="Cambria" w:hAnsi="Cambria" w:cs="Cambria"/>
          <w:iCs/>
          <w:lang w:val="ru-RU"/>
        </w:rPr>
        <w:t>)</w:t>
      </w:r>
      <w:r>
        <w:rPr>
          <w:rFonts w:ascii="Cambria" w:hAnsi="Cambria" w:cs="Cambria"/>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14C9A" w:rsidRDefault="00614C9A" w:rsidP="00614C9A">
      <w:pPr>
        <w:jc w:val="both"/>
        <w:rPr>
          <w:rFonts w:ascii="Cambria" w:hAnsi="Cambria" w:cs="Cambria"/>
          <w:i/>
          <w:iCs/>
          <w:color w:val="FF0000"/>
        </w:rPr>
      </w:pPr>
    </w:p>
    <w:p w:rsidR="00614C9A" w:rsidRDefault="00614C9A" w:rsidP="00614C9A">
      <w:pPr>
        <w:jc w:val="both"/>
        <w:rPr>
          <w:rFonts w:ascii="Cambria" w:hAnsi="Cambria" w:cs="Cambria"/>
          <w:iCs/>
        </w:rPr>
      </w:pPr>
      <w:r>
        <w:rPr>
          <w:rFonts w:ascii="Cambria" w:hAnsi="Cambria" w:cs="Cambria"/>
          <w:b/>
          <w:bCs/>
          <w:i/>
          <w:iCs/>
        </w:rPr>
        <w:t>7. ПОНУДА СА ПОДИЗВОЂАЧЕМ</w:t>
      </w:r>
    </w:p>
    <w:p w:rsidR="00614C9A" w:rsidRDefault="00614C9A" w:rsidP="00614C9A">
      <w:pPr>
        <w:jc w:val="both"/>
        <w:rPr>
          <w:rFonts w:ascii="Cambria" w:hAnsi="Cambria" w:cs="Cambria"/>
          <w:iCs/>
        </w:rPr>
      </w:pPr>
    </w:p>
    <w:p w:rsidR="00B81B70" w:rsidRDefault="00B81B70" w:rsidP="00614C9A">
      <w:pPr>
        <w:jc w:val="both"/>
        <w:rPr>
          <w:rFonts w:ascii="Cambria" w:hAnsi="Cambria" w:cs="Cambria"/>
          <w:iCs/>
        </w:rPr>
      </w:pPr>
    </w:p>
    <w:p w:rsidR="00614C9A" w:rsidRDefault="00614C9A" w:rsidP="00614C9A">
      <w:pPr>
        <w:jc w:val="both"/>
        <w:rPr>
          <w:rFonts w:ascii="Cambria" w:hAnsi="Cambria" w:cs="Cambria"/>
          <w:iCs/>
        </w:rPr>
      </w:pPr>
      <w:r>
        <w:rPr>
          <w:rFonts w:ascii="Cambria" w:hAnsi="Cambria" w:cs="Cambria"/>
          <w:iCs/>
        </w:rPr>
        <w:t>Уколико понуђач подноси понуду са подизвођачем дужан је да у Обрасцу понуде</w:t>
      </w:r>
      <w:r>
        <w:rPr>
          <w:rFonts w:ascii="Cambria" w:hAnsi="Cambria" w:cs="Cambria"/>
          <w:iCs/>
          <w:lang w:val="sr-Cyrl-CS"/>
        </w:rPr>
        <w:t xml:space="preserve"> (поглавље </w:t>
      </w:r>
      <w:r>
        <w:rPr>
          <w:rFonts w:ascii="Cambria" w:hAnsi="Cambria" w:cs="Cambria"/>
          <w:iCs/>
        </w:rPr>
        <w:t>VI</w:t>
      </w:r>
      <w:r>
        <w:rPr>
          <w:rFonts w:ascii="Cambria" w:hAnsi="Cambria" w:cs="Cambria"/>
          <w:iCs/>
          <w:lang w:val="ru-RU"/>
        </w:rPr>
        <w:t>)</w:t>
      </w:r>
      <w:r>
        <w:rPr>
          <w:rFonts w:ascii="Cambria" w:hAnsi="Cambria" w:cs="Cambria"/>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14C9A" w:rsidRDefault="00614C9A" w:rsidP="00614C9A">
      <w:pPr>
        <w:jc w:val="both"/>
        <w:rPr>
          <w:rFonts w:ascii="Cambria" w:hAnsi="Cambria" w:cs="Cambria"/>
          <w:iCs/>
        </w:rPr>
      </w:pPr>
      <w:proofErr w:type="gramStart"/>
      <w:r>
        <w:rPr>
          <w:rFonts w:ascii="Cambria" w:hAnsi="Cambria" w:cs="Cambria"/>
          <w:iCs/>
        </w:rPr>
        <w:t>Понуђач у Обрасцу понуде</w:t>
      </w:r>
      <w:r>
        <w:rPr>
          <w:rFonts w:ascii="Cambria" w:hAnsi="Cambria" w:cs="Cambria"/>
          <w:i/>
          <w:iCs/>
          <w:color w:val="FF0000"/>
        </w:rPr>
        <w:t xml:space="preserve"> </w:t>
      </w:r>
      <w:r>
        <w:rPr>
          <w:rFonts w:ascii="Cambria" w:hAnsi="Cambria" w:cs="Cambria"/>
          <w:iCs/>
        </w:rPr>
        <w:t>наводи назив и седиште подизвођача, уколико ће делимично извршење набавке поверити подизвођачу.</w:t>
      </w:r>
      <w:proofErr w:type="gramEnd"/>
      <w:r>
        <w:rPr>
          <w:rFonts w:ascii="Cambria" w:hAnsi="Cambria" w:cs="Cambria"/>
          <w:iCs/>
        </w:rPr>
        <w:t xml:space="preserve"> </w:t>
      </w:r>
    </w:p>
    <w:p w:rsidR="00614C9A" w:rsidRDefault="00614C9A" w:rsidP="00614C9A">
      <w:pPr>
        <w:jc w:val="both"/>
        <w:rPr>
          <w:rFonts w:ascii="Cambria" w:eastAsia="TimesNewRomanPSMT" w:hAnsi="Cambria" w:cs="Cambria"/>
          <w:bCs/>
        </w:rPr>
      </w:pPr>
      <w:proofErr w:type="gramStart"/>
      <w:r>
        <w:rPr>
          <w:rFonts w:ascii="Cambria" w:hAnsi="Cambria" w:cs="Cambria"/>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Cambria" w:eastAsia="TimesNewRomanPSMT" w:hAnsi="Cambria" w:cs="Cambria"/>
          <w:bCs/>
        </w:rPr>
        <w:t xml:space="preserve"> </w:t>
      </w:r>
    </w:p>
    <w:p w:rsidR="00614C9A" w:rsidRDefault="00614C9A" w:rsidP="00614C9A">
      <w:pPr>
        <w:jc w:val="both"/>
        <w:rPr>
          <w:rFonts w:ascii="Cambria" w:hAnsi="Cambria" w:cs="Cambria"/>
          <w:iCs/>
        </w:rPr>
      </w:pPr>
      <w:proofErr w:type="gramStart"/>
      <w:r>
        <w:rPr>
          <w:rFonts w:ascii="Cambria" w:eastAsia="TimesNewRomanPSMT" w:hAnsi="Cambria" w:cs="Cambria"/>
          <w:bCs/>
        </w:rPr>
        <w:t xml:space="preserve">Понуђач је дужан да за подизвођаче достави доказе о испуњености услова који су наведени у </w:t>
      </w:r>
      <w:r>
        <w:rPr>
          <w:rFonts w:ascii="Cambria" w:eastAsia="TimesNewRomanPSMT" w:hAnsi="Cambria" w:cs="Cambria"/>
          <w:bCs/>
          <w:lang w:val="sr-Cyrl-CS"/>
        </w:rPr>
        <w:t>поглављу</w:t>
      </w:r>
      <w:r>
        <w:rPr>
          <w:rFonts w:ascii="Cambria" w:eastAsia="TimesNewRomanPSMT" w:hAnsi="Cambria" w:cs="Cambria"/>
          <w:bCs/>
        </w:rPr>
        <w:t xml:space="preserve"> </w:t>
      </w:r>
      <w:r>
        <w:rPr>
          <w:rFonts w:ascii="Cambria" w:hAnsi="Cambria" w:cs="Cambria"/>
          <w:iCs/>
        </w:rPr>
        <w:t>I</w:t>
      </w:r>
      <w:r>
        <w:rPr>
          <w:rFonts w:ascii="Cambria" w:eastAsia="TimesNewRomanPSMT" w:hAnsi="Cambria" w:cs="Cambria"/>
          <w:bCs/>
        </w:rPr>
        <w:t>V</w:t>
      </w:r>
      <w:r>
        <w:rPr>
          <w:rFonts w:ascii="Cambria" w:eastAsia="TimesNewRomanPSMT" w:hAnsi="Cambria" w:cs="Cambria"/>
          <w:bCs/>
          <w:lang w:val="ru-RU"/>
        </w:rPr>
        <w:t xml:space="preserve"> </w:t>
      </w:r>
      <w:r>
        <w:rPr>
          <w:rFonts w:ascii="Cambria" w:eastAsia="TimesNewRomanPSMT" w:hAnsi="Cambria" w:cs="Cambria"/>
          <w:bCs/>
        </w:rPr>
        <w:t xml:space="preserve">конкурсне документације, у складу са упутством како се доказује испуњеност услова (Образац изјаве из </w:t>
      </w:r>
      <w:r>
        <w:rPr>
          <w:rFonts w:ascii="Cambria" w:eastAsia="TimesNewRomanPSMT" w:hAnsi="Cambria" w:cs="Cambria"/>
          <w:bCs/>
          <w:lang w:val="sr-Cyrl-CS"/>
        </w:rPr>
        <w:t>поглаваља</w:t>
      </w:r>
      <w:r>
        <w:rPr>
          <w:rFonts w:ascii="Cambria" w:eastAsia="TimesNewRomanPSMT" w:hAnsi="Cambria" w:cs="Cambria"/>
          <w:bCs/>
        </w:rPr>
        <w:t xml:space="preserve"> </w:t>
      </w:r>
      <w:r>
        <w:rPr>
          <w:rFonts w:ascii="Cambria" w:hAnsi="Cambria" w:cs="Cambria"/>
          <w:iCs/>
        </w:rPr>
        <w:t>I</w:t>
      </w:r>
      <w:r>
        <w:rPr>
          <w:rFonts w:ascii="Cambria" w:eastAsia="TimesNewRomanPSMT" w:hAnsi="Cambria" w:cs="Cambria"/>
          <w:bCs/>
        </w:rPr>
        <w:t>V</w:t>
      </w:r>
      <w:r>
        <w:rPr>
          <w:rFonts w:ascii="Cambria" w:eastAsia="TimesNewRomanPSMT" w:hAnsi="Cambria" w:cs="Cambria"/>
          <w:bCs/>
          <w:lang w:val="ru-RU"/>
        </w:rPr>
        <w:t xml:space="preserve"> одељак 3.</w:t>
      </w:r>
      <w:r>
        <w:rPr>
          <w:rFonts w:ascii="Cambria" w:eastAsia="TimesNewRomanPSMT" w:hAnsi="Cambria" w:cs="Cambria"/>
          <w:bCs/>
        </w:rPr>
        <w:t>).</w:t>
      </w:r>
      <w:proofErr w:type="gramEnd"/>
    </w:p>
    <w:p w:rsidR="00614C9A" w:rsidRDefault="00614C9A" w:rsidP="00614C9A">
      <w:pPr>
        <w:jc w:val="both"/>
        <w:rPr>
          <w:rFonts w:ascii="Cambria" w:hAnsi="Cambria" w:cs="Cambria"/>
          <w:iCs/>
        </w:rPr>
      </w:pPr>
      <w:proofErr w:type="gramStart"/>
      <w:r>
        <w:rPr>
          <w:rFonts w:ascii="Cambria" w:hAnsi="Cambria" w:cs="Cambria"/>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Cambria" w:hAnsi="Cambria" w:cs="Cambria"/>
          <w:iCs/>
        </w:rPr>
        <w:t xml:space="preserve"> </w:t>
      </w:r>
    </w:p>
    <w:p w:rsidR="00614C9A" w:rsidRDefault="00614C9A" w:rsidP="00614C9A">
      <w:pPr>
        <w:jc w:val="both"/>
        <w:rPr>
          <w:rFonts w:ascii="Cambria" w:hAnsi="Cambria" w:cs="Cambria"/>
          <w:color w:val="FF0000"/>
        </w:rPr>
      </w:pPr>
      <w:proofErr w:type="gramStart"/>
      <w:r>
        <w:rPr>
          <w:rFonts w:ascii="Cambria" w:hAnsi="Cambria" w:cs="Cambria"/>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14C9A" w:rsidRDefault="00614C9A" w:rsidP="00614C9A">
      <w:pPr>
        <w:jc w:val="both"/>
        <w:rPr>
          <w:rFonts w:ascii="Cambria" w:hAnsi="Cambria" w:cs="Cambria"/>
          <w:color w:val="FF0000"/>
        </w:rPr>
      </w:pPr>
    </w:p>
    <w:p w:rsidR="00614C9A" w:rsidRDefault="00614C9A" w:rsidP="00614C9A">
      <w:pPr>
        <w:jc w:val="both"/>
        <w:rPr>
          <w:rFonts w:ascii="Cambria" w:hAnsi="Cambria" w:cs="Cambria"/>
          <w:b/>
          <w:i/>
        </w:rPr>
      </w:pPr>
    </w:p>
    <w:p w:rsidR="00614C9A" w:rsidRDefault="00614C9A" w:rsidP="00614C9A">
      <w:pPr>
        <w:jc w:val="both"/>
        <w:rPr>
          <w:rFonts w:ascii="Cambria" w:hAnsi="Cambria" w:cs="Cambria"/>
        </w:rPr>
      </w:pPr>
      <w:r>
        <w:rPr>
          <w:rFonts w:ascii="Cambria" w:hAnsi="Cambria" w:cs="Cambria"/>
          <w:b/>
          <w:i/>
        </w:rPr>
        <w:t>8. ЗАЈЕДНИЧКА ПОНУДА</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roofErr w:type="gramStart"/>
      <w:r>
        <w:rPr>
          <w:rFonts w:ascii="Cambria" w:hAnsi="Cambria" w:cs="Cambria"/>
        </w:rPr>
        <w:t>Понуду може поднети група понуђача.</w:t>
      </w:r>
      <w:proofErr w:type="gramEnd"/>
    </w:p>
    <w:p w:rsidR="00614C9A" w:rsidRDefault="00614C9A" w:rsidP="00614C9A">
      <w:pPr>
        <w:jc w:val="both"/>
        <w:rPr>
          <w:rFonts w:ascii="Cambria" w:hAnsi="Cambria" w:cs="Cambria"/>
        </w:rPr>
      </w:pPr>
      <w:proofErr w:type="gramStart"/>
      <w:r>
        <w:rPr>
          <w:rFonts w:ascii="Cambria" w:hAnsi="Cambria" w:cs="Cambri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Cambria" w:hAnsi="Cambria" w:cs="Cambria"/>
        </w:rPr>
        <w:t xml:space="preserve"> </w:t>
      </w:r>
      <w:proofErr w:type="gramStart"/>
      <w:r>
        <w:rPr>
          <w:rFonts w:ascii="Cambria" w:hAnsi="Cambria" w:cs="Cambria"/>
        </w:rPr>
        <w:t>ст</w:t>
      </w:r>
      <w:proofErr w:type="gramEnd"/>
      <w:r>
        <w:rPr>
          <w:rFonts w:ascii="Cambria" w:hAnsi="Cambria" w:cs="Cambria"/>
          <w:lang w:val="sr-Cyrl-CS"/>
        </w:rPr>
        <w:t>.</w:t>
      </w:r>
      <w:r>
        <w:rPr>
          <w:rFonts w:ascii="Cambria" w:hAnsi="Cambria" w:cs="Cambria"/>
        </w:rPr>
        <w:t xml:space="preserve"> 4. </w:t>
      </w:r>
      <w:proofErr w:type="gramStart"/>
      <w:r>
        <w:rPr>
          <w:rFonts w:ascii="Cambria" w:hAnsi="Cambria" w:cs="Cambria"/>
        </w:rPr>
        <w:t>тач</w:t>
      </w:r>
      <w:proofErr w:type="gramEnd"/>
      <w:r>
        <w:rPr>
          <w:rFonts w:ascii="Cambria" w:hAnsi="Cambria" w:cs="Cambria"/>
          <w:lang w:val="sr-Cyrl-CS"/>
        </w:rPr>
        <w:t>.</w:t>
      </w:r>
      <w:r>
        <w:rPr>
          <w:rFonts w:ascii="Cambria" w:hAnsi="Cambria" w:cs="Cambria"/>
        </w:rPr>
        <w:t xml:space="preserve"> 1</w:t>
      </w:r>
      <w:r>
        <w:rPr>
          <w:rFonts w:ascii="Cambria" w:hAnsi="Cambria" w:cs="Cambria"/>
          <w:lang w:val="sr-Cyrl-CS"/>
        </w:rPr>
        <w:t>)</w:t>
      </w:r>
      <w:r>
        <w:rPr>
          <w:rFonts w:ascii="Cambria" w:hAnsi="Cambria" w:cs="Cambria"/>
        </w:rPr>
        <w:t xml:space="preserve"> </w:t>
      </w:r>
      <w:proofErr w:type="gramStart"/>
      <w:r>
        <w:rPr>
          <w:rFonts w:ascii="Cambria" w:hAnsi="Cambria" w:cs="Cambria"/>
        </w:rPr>
        <w:t>до</w:t>
      </w:r>
      <w:proofErr w:type="gramEnd"/>
      <w:r>
        <w:rPr>
          <w:rFonts w:ascii="Cambria" w:hAnsi="Cambria" w:cs="Cambria"/>
        </w:rPr>
        <w:t xml:space="preserve"> 6</w:t>
      </w:r>
      <w:r>
        <w:rPr>
          <w:rFonts w:ascii="Cambria" w:hAnsi="Cambria" w:cs="Cambria"/>
          <w:lang w:val="sr-Cyrl-CS"/>
        </w:rPr>
        <w:t>)</w:t>
      </w:r>
      <w:r>
        <w:rPr>
          <w:rFonts w:ascii="Cambria" w:hAnsi="Cambria" w:cs="Cambria"/>
        </w:rPr>
        <w:t xml:space="preserve"> Закона и то податке о: </w:t>
      </w:r>
    </w:p>
    <w:p w:rsidR="00614C9A" w:rsidRDefault="00614C9A" w:rsidP="00614C9A">
      <w:pPr>
        <w:numPr>
          <w:ilvl w:val="0"/>
          <w:numId w:val="4"/>
        </w:numPr>
        <w:spacing w:line="100" w:lineRule="atLeast"/>
        <w:jc w:val="both"/>
        <w:rPr>
          <w:rFonts w:ascii="Cambria" w:hAnsi="Cambria" w:cs="Cambria"/>
        </w:rPr>
      </w:pPr>
      <w:r>
        <w:rPr>
          <w:rFonts w:ascii="Cambria" w:hAnsi="Cambria" w:cs="Cambria"/>
        </w:rPr>
        <w:t xml:space="preserve">члану групе који ће бити носилац посла, односно који ће поднети понуду и који ће заступати групу понуђача пред наручиоцем, </w:t>
      </w:r>
    </w:p>
    <w:p w:rsidR="00614C9A" w:rsidRDefault="00614C9A" w:rsidP="00614C9A">
      <w:pPr>
        <w:numPr>
          <w:ilvl w:val="0"/>
          <w:numId w:val="4"/>
        </w:numPr>
        <w:spacing w:line="100" w:lineRule="atLeast"/>
        <w:jc w:val="both"/>
        <w:rPr>
          <w:rFonts w:ascii="Cambria" w:hAnsi="Cambria" w:cs="Cambria"/>
        </w:rPr>
      </w:pPr>
      <w:r>
        <w:rPr>
          <w:rFonts w:ascii="Cambria" w:hAnsi="Cambria" w:cs="Cambria"/>
        </w:rPr>
        <w:t xml:space="preserve">понуђачу који ће у име групе понуђача потписати уговор, </w:t>
      </w:r>
    </w:p>
    <w:p w:rsidR="00614C9A" w:rsidRDefault="00614C9A" w:rsidP="00614C9A">
      <w:pPr>
        <w:numPr>
          <w:ilvl w:val="0"/>
          <w:numId w:val="4"/>
        </w:numPr>
        <w:spacing w:line="100" w:lineRule="atLeast"/>
        <w:jc w:val="both"/>
        <w:rPr>
          <w:rFonts w:ascii="Cambria" w:hAnsi="Cambria" w:cs="Cambria"/>
        </w:rPr>
      </w:pPr>
      <w:r>
        <w:rPr>
          <w:rFonts w:ascii="Cambria" w:hAnsi="Cambria" w:cs="Cambria"/>
        </w:rPr>
        <w:t xml:space="preserve">понуђачу који ће у име групе понуђача дати средство обезбеђења, </w:t>
      </w:r>
    </w:p>
    <w:p w:rsidR="00614C9A" w:rsidRDefault="00614C9A" w:rsidP="00614C9A">
      <w:pPr>
        <w:numPr>
          <w:ilvl w:val="0"/>
          <w:numId w:val="4"/>
        </w:numPr>
        <w:spacing w:line="100" w:lineRule="atLeast"/>
        <w:jc w:val="both"/>
        <w:rPr>
          <w:rFonts w:ascii="Cambria" w:hAnsi="Cambria" w:cs="Cambria"/>
        </w:rPr>
      </w:pPr>
      <w:r>
        <w:rPr>
          <w:rFonts w:ascii="Cambria" w:hAnsi="Cambria" w:cs="Cambria"/>
        </w:rPr>
        <w:t xml:space="preserve">понуђачу који ће издати рачун, </w:t>
      </w:r>
    </w:p>
    <w:p w:rsidR="00614C9A" w:rsidRDefault="00614C9A" w:rsidP="00614C9A">
      <w:pPr>
        <w:numPr>
          <w:ilvl w:val="0"/>
          <w:numId w:val="4"/>
        </w:numPr>
        <w:spacing w:line="100" w:lineRule="atLeast"/>
        <w:jc w:val="both"/>
        <w:rPr>
          <w:rFonts w:ascii="Cambria" w:hAnsi="Cambria" w:cs="Cambria"/>
        </w:rPr>
      </w:pPr>
      <w:r>
        <w:rPr>
          <w:rFonts w:ascii="Cambria" w:hAnsi="Cambria" w:cs="Cambria"/>
        </w:rPr>
        <w:t xml:space="preserve">рачуну на који ће бити извршено плаћање, </w:t>
      </w:r>
    </w:p>
    <w:p w:rsidR="00614C9A" w:rsidRDefault="00614C9A" w:rsidP="00614C9A">
      <w:pPr>
        <w:pStyle w:val="ListParagraph"/>
        <w:numPr>
          <w:ilvl w:val="0"/>
          <w:numId w:val="4"/>
        </w:numPr>
        <w:spacing w:line="100" w:lineRule="atLeast"/>
        <w:jc w:val="both"/>
        <w:rPr>
          <w:rFonts w:ascii="Cambria" w:hAnsi="Cambria" w:cs="Cambria"/>
          <w:b/>
          <w:bCs/>
          <w:i/>
          <w:iCs/>
        </w:rPr>
      </w:pPr>
      <w:proofErr w:type="gramStart"/>
      <w:r>
        <w:rPr>
          <w:rFonts w:ascii="Cambria" w:hAnsi="Cambria" w:cs="Cambria"/>
        </w:rPr>
        <w:t>обавезама</w:t>
      </w:r>
      <w:proofErr w:type="gramEnd"/>
      <w:r>
        <w:rPr>
          <w:rFonts w:ascii="Cambria" w:hAnsi="Cambria" w:cs="Cambria"/>
        </w:rPr>
        <w:t xml:space="preserve"> сваког од понуђача из групе понуђача за извршење уговора</w:t>
      </w:r>
      <w:r>
        <w:rPr>
          <w:rFonts w:ascii="Cambria" w:hAnsi="Cambria" w:cs="Cambria"/>
          <w:sz w:val="23"/>
          <w:szCs w:val="23"/>
        </w:rPr>
        <w:t>.</w:t>
      </w:r>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rPr>
      </w:pPr>
      <w:proofErr w:type="gramStart"/>
      <w:r>
        <w:rPr>
          <w:rFonts w:ascii="Cambria" w:eastAsia="TimesNewRomanPSMT" w:hAnsi="Cambria" w:cs="Cambria"/>
          <w:bCs/>
        </w:rPr>
        <w:t xml:space="preserve">Група понуђача је дужна да достави све доказе о испуњености услова који су наведени у </w:t>
      </w:r>
      <w:r>
        <w:rPr>
          <w:rFonts w:ascii="Cambria" w:eastAsia="TimesNewRomanPSMT" w:hAnsi="Cambria" w:cs="Cambria"/>
          <w:bCs/>
          <w:lang w:val="sr-Cyrl-CS"/>
        </w:rPr>
        <w:t>поглављу</w:t>
      </w:r>
      <w:r>
        <w:rPr>
          <w:rFonts w:ascii="Cambria" w:eastAsia="TimesNewRomanPSMT" w:hAnsi="Cambria" w:cs="Cambria"/>
          <w:bCs/>
        </w:rPr>
        <w:t xml:space="preserve"> </w:t>
      </w:r>
      <w:r>
        <w:rPr>
          <w:rFonts w:ascii="Cambria" w:hAnsi="Cambria" w:cs="Cambria"/>
          <w:iCs/>
        </w:rPr>
        <w:t>I</w:t>
      </w:r>
      <w:r>
        <w:rPr>
          <w:rFonts w:ascii="Cambria" w:eastAsia="TimesNewRomanPSMT" w:hAnsi="Cambria" w:cs="Cambria"/>
          <w:bCs/>
        </w:rPr>
        <w:t>V</w:t>
      </w:r>
      <w:r>
        <w:rPr>
          <w:rFonts w:ascii="Cambria" w:eastAsia="TimesNewRomanPSMT" w:hAnsi="Cambria" w:cs="Cambria"/>
          <w:bCs/>
          <w:lang w:val="ru-RU"/>
        </w:rPr>
        <w:t xml:space="preserve"> </w:t>
      </w:r>
      <w:r>
        <w:rPr>
          <w:rFonts w:ascii="Cambria" w:eastAsia="TimesNewRomanPSMT" w:hAnsi="Cambria" w:cs="Cambria"/>
          <w:bCs/>
        </w:rPr>
        <w:t xml:space="preserve">конкурсне документације, у складу са упутством како се доказује испуњеност услова (Образац изјаве из </w:t>
      </w:r>
      <w:r>
        <w:rPr>
          <w:rFonts w:ascii="Cambria" w:eastAsia="TimesNewRomanPSMT" w:hAnsi="Cambria" w:cs="Cambria"/>
          <w:bCs/>
          <w:lang w:val="sr-Cyrl-CS"/>
        </w:rPr>
        <w:t>поглавља</w:t>
      </w:r>
      <w:r>
        <w:rPr>
          <w:rFonts w:ascii="Cambria" w:eastAsia="TimesNewRomanPSMT" w:hAnsi="Cambria" w:cs="Cambria"/>
          <w:bCs/>
        </w:rPr>
        <w:t xml:space="preserve"> </w:t>
      </w:r>
      <w:r>
        <w:rPr>
          <w:rFonts w:ascii="Cambria" w:hAnsi="Cambria" w:cs="Cambria"/>
          <w:iCs/>
        </w:rPr>
        <w:t>I</w:t>
      </w:r>
      <w:r>
        <w:rPr>
          <w:rFonts w:ascii="Cambria" w:eastAsia="TimesNewRomanPSMT" w:hAnsi="Cambria" w:cs="Cambria"/>
          <w:bCs/>
        </w:rPr>
        <w:t>V</w:t>
      </w:r>
      <w:r>
        <w:rPr>
          <w:rFonts w:ascii="Cambria" w:eastAsia="TimesNewRomanPSMT" w:hAnsi="Cambria" w:cs="Cambria"/>
          <w:bCs/>
          <w:lang w:val="ru-RU"/>
        </w:rPr>
        <w:t xml:space="preserve"> одељак 3.</w:t>
      </w:r>
      <w:r>
        <w:rPr>
          <w:rFonts w:ascii="Cambria" w:eastAsia="TimesNewRomanPSMT" w:hAnsi="Cambria" w:cs="Cambria"/>
          <w:bCs/>
        </w:rPr>
        <w:t>).</w:t>
      </w:r>
      <w:proofErr w:type="gramEnd"/>
    </w:p>
    <w:p w:rsidR="00614C9A" w:rsidRDefault="00614C9A" w:rsidP="00614C9A">
      <w:pPr>
        <w:jc w:val="both"/>
        <w:rPr>
          <w:rFonts w:ascii="Cambria" w:hAnsi="Cambria" w:cs="Cambria"/>
        </w:rPr>
      </w:pPr>
      <w:proofErr w:type="gramStart"/>
      <w:r>
        <w:rPr>
          <w:rFonts w:ascii="Cambria" w:hAnsi="Cambria" w:cs="Cambria"/>
        </w:rPr>
        <w:t>Понуђачи из групе понуђача одговарају неограничено солидарно према наручиоцу.</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Задруга може поднети понуду самостално, у своје име, а за рачун задругара или заједничку понуду у име задругара.</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rPr>
      </w:pPr>
      <w:proofErr w:type="gramStart"/>
      <w:r>
        <w:rPr>
          <w:rFonts w:ascii="Cambria" w:hAnsi="Cambria" w:cs="Cambri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14C9A" w:rsidRDefault="00614C9A" w:rsidP="00614C9A">
      <w:pPr>
        <w:jc w:val="both"/>
        <w:rPr>
          <w:rFonts w:ascii="Cambria" w:hAnsi="Cambria" w:cs="Cambria"/>
        </w:rPr>
      </w:pPr>
      <w:proofErr w:type="gramStart"/>
      <w:r>
        <w:rPr>
          <w:rFonts w:ascii="Cambria" w:hAnsi="Cambria" w:cs="Cambri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i/>
          <w:iCs/>
        </w:rPr>
        <w:t>9. НАЧИН И УСЛОВ</w:t>
      </w:r>
      <w:r>
        <w:rPr>
          <w:rFonts w:ascii="Cambria" w:hAnsi="Cambria" w:cs="Cambria"/>
          <w:b/>
          <w:bCs/>
          <w:i/>
          <w:iCs/>
          <w:lang w:val="sr-Cyrl-CS"/>
        </w:rPr>
        <w:t>И</w:t>
      </w:r>
      <w:r>
        <w:rPr>
          <w:rFonts w:ascii="Cambria" w:hAnsi="Cambria" w:cs="Cambria"/>
          <w:b/>
          <w:bCs/>
          <w:i/>
          <w:iCs/>
        </w:rPr>
        <w:t xml:space="preserve"> ПЛАЋАЊА, ГАРАНТНИ РОК, КАО И ДРУГЕ ОКОЛНОСТИ ОД КОЈИХ ЗАВИСИ </w:t>
      </w:r>
      <w:proofErr w:type="gramStart"/>
      <w:r>
        <w:rPr>
          <w:rFonts w:ascii="Cambria" w:hAnsi="Cambria" w:cs="Cambria"/>
          <w:b/>
          <w:bCs/>
          <w:i/>
          <w:iCs/>
        </w:rPr>
        <w:t>ПРИХВАТЉИВОСТ  ПОНУДЕ</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iCs/>
        </w:rPr>
      </w:pPr>
      <w:r>
        <w:rPr>
          <w:rFonts w:ascii="Cambria" w:hAnsi="Cambria" w:cs="Cambria"/>
          <w:b/>
          <w:bCs/>
          <w:i/>
          <w:iCs/>
        </w:rPr>
        <w:t>9.1</w:t>
      </w:r>
      <w:r>
        <w:rPr>
          <w:rFonts w:ascii="Cambria" w:hAnsi="Cambria" w:cs="Cambria"/>
          <w:b/>
          <w:bCs/>
          <w:i/>
          <w:iCs/>
          <w:u w:val="single"/>
        </w:rPr>
        <w:t xml:space="preserve">. </w:t>
      </w:r>
      <w:r>
        <w:rPr>
          <w:rFonts w:ascii="Cambria" w:hAnsi="Cambria" w:cs="Cambria"/>
          <w:iCs/>
          <w:u w:val="single"/>
        </w:rPr>
        <w:t>Захтеви у погледу начина, рока и услова плаћања</w:t>
      </w:r>
      <w:r>
        <w:rPr>
          <w:rFonts w:ascii="Cambria" w:hAnsi="Cambria" w:cs="Cambria"/>
          <w:i/>
          <w:iCs/>
          <w:u w:val="single"/>
        </w:rPr>
        <w:t>.</w:t>
      </w:r>
    </w:p>
    <w:p w:rsidR="00614C9A" w:rsidRDefault="00614C9A" w:rsidP="00614C9A">
      <w:pPr>
        <w:jc w:val="both"/>
        <w:rPr>
          <w:rFonts w:ascii="Cambria" w:hAnsi="Cambria" w:cs="Cambria"/>
          <w:iCs/>
        </w:rPr>
      </w:pPr>
      <w:proofErr w:type="gramStart"/>
      <w:r>
        <w:rPr>
          <w:rFonts w:ascii="Cambria" w:hAnsi="Cambria" w:cs="Cambria"/>
          <w:iCs/>
        </w:rPr>
        <w:t>Рок плаћања је до 2</w:t>
      </w:r>
      <w:r>
        <w:rPr>
          <w:rFonts w:ascii="Cambria" w:hAnsi="Cambria" w:cs="Cambria"/>
          <w:iCs/>
          <w:lang w:val="sr-Cyrl-CS"/>
        </w:rPr>
        <w:t>8</w:t>
      </w:r>
      <w:r>
        <w:rPr>
          <w:rFonts w:ascii="Cambria" w:hAnsi="Cambria" w:cs="Cambria"/>
          <w:iCs/>
        </w:rPr>
        <w:t>-ог у текућем месецу за претходни месец</w:t>
      </w:r>
      <w:r>
        <w:rPr>
          <w:rFonts w:ascii="Cambria" w:hAnsi="Cambria" w:cs="Cambria"/>
          <w:iCs/>
          <w:lang w:val="sr-Cyrl-CS"/>
        </w:rPr>
        <w:t>.</w:t>
      </w:r>
      <w:proofErr w:type="gramEnd"/>
      <w:r>
        <w:rPr>
          <w:rFonts w:ascii="Cambria" w:hAnsi="Cambria" w:cs="Cambria"/>
          <w:iCs/>
          <w:lang w:val="sr-Cyrl-CS"/>
        </w:rPr>
        <w:t xml:space="preserve"> </w:t>
      </w:r>
      <w:proofErr w:type="gramStart"/>
      <w:r>
        <w:rPr>
          <w:rFonts w:ascii="Cambria" w:hAnsi="Cambria" w:cs="Cambria"/>
          <w:iCs/>
        </w:rPr>
        <w:t>Укупна планирана количина електричне енергије из конкурсне документације је оквирна и дата на бази с</w:t>
      </w:r>
      <w:r w:rsidR="000E2B49">
        <w:rPr>
          <w:rFonts w:ascii="Cambria" w:hAnsi="Cambria" w:cs="Cambria"/>
          <w:iCs/>
        </w:rPr>
        <w:t>тварне потрошње наручиоца у 2019</w:t>
      </w:r>
      <w:r>
        <w:rPr>
          <w:rFonts w:ascii="Cambria" w:hAnsi="Cambria" w:cs="Cambria"/>
          <w:iCs/>
        </w:rPr>
        <w:t>.</w:t>
      </w:r>
      <w:proofErr w:type="gramEnd"/>
      <w:r>
        <w:rPr>
          <w:rFonts w:ascii="Cambria" w:hAnsi="Cambria" w:cs="Cambria"/>
          <w:iCs/>
        </w:rPr>
        <w:t xml:space="preserve"> </w:t>
      </w:r>
      <w:proofErr w:type="gramStart"/>
      <w:r>
        <w:rPr>
          <w:rFonts w:ascii="Cambria" w:hAnsi="Cambria" w:cs="Cambria"/>
          <w:iCs/>
        </w:rPr>
        <w:t>години</w:t>
      </w:r>
      <w:proofErr w:type="gramEnd"/>
      <w:r>
        <w:rPr>
          <w:rFonts w:ascii="Cambria" w:hAnsi="Cambria" w:cs="Cambria"/>
          <w:iCs/>
        </w:rPr>
        <w:t xml:space="preserve">. </w:t>
      </w:r>
    </w:p>
    <w:p w:rsidR="00614C9A" w:rsidRDefault="00614C9A" w:rsidP="00614C9A">
      <w:pPr>
        <w:jc w:val="both"/>
        <w:rPr>
          <w:rFonts w:ascii="Cambria" w:hAnsi="Cambria" w:cs="Cambria"/>
          <w:iCs/>
        </w:rPr>
      </w:pPr>
      <w:proofErr w:type="gramStart"/>
      <w:r>
        <w:rPr>
          <w:rFonts w:ascii="Cambria" w:hAnsi="Cambria" w:cs="Cambria"/>
          <w:iCs/>
        </w:rPr>
        <w:t>Изабрани најповољнији понуђач се обавезује да до 8-ог у месецу изда и достави рачун на адресу наручиоца.</w:t>
      </w:r>
      <w:proofErr w:type="gramEnd"/>
    </w:p>
    <w:p w:rsidR="00614C9A" w:rsidRDefault="00614C9A" w:rsidP="00614C9A">
      <w:pPr>
        <w:jc w:val="both"/>
        <w:rPr>
          <w:rFonts w:ascii="Cambria" w:hAnsi="Cambria" w:cs="Cambria"/>
          <w:iCs/>
        </w:rPr>
      </w:pPr>
      <w:r>
        <w:rPr>
          <w:rFonts w:ascii="Cambria" w:hAnsi="Cambria" w:cs="Cambria"/>
          <w:iCs/>
        </w:rPr>
        <w:t xml:space="preserve">Фактурисање ће се вршити према јединичној цени из понуде и стварно преузетој електричној енергији на месту примопредаје, на основу достављених рачуна у складу са усвојеним буџетским средствима наручиоца за сваку буџетску </w:t>
      </w:r>
      <w:proofErr w:type="gramStart"/>
      <w:r>
        <w:rPr>
          <w:rFonts w:ascii="Cambria" w:hAnsi="Cambria" w:cs="Cambria"/>
          <w:iCs/>
        </w:rPr>
        <w:t>годину ,</w:t>
      </w:r>
      <w:proofErr w:type="gramEnd"/>
      <w:r>
        <w:rPr>
          <w:rFonts w:ascii="Cambria" w:hAnsi="Cambria" w:cs="Cambria"/>
          <w:iCs/>
        </w:rPr>
        <w:t xml:space="preserve"> а највише до укупне уговорене вредности.</w:t>
      </w:r>
    </w:p>
    <w:p w:rsidR="00614C9A" w:rsidRDefault="00614C9A" w:rsidP="00614C9A">
      <w:pPr>
        <w:jc w:val="both"/>
        <w:rPr>
          <w:rFonts w:ascii="Cambria" w:hAnsi="Cambria" w:cs="Cambria"/>
          <w:iCs/>
        </w:rPr>
      </w:pPr>
      <w:proofErr w:type="gramStart"/>
      <w:r>
        <w:rPr>
          <w:rFonts w:ascii="Cambria" w:hAnsi="Cambria" w:cs="Cambria"/>
          <w:iCs/>
        </w:rPr>
        <w:t>Плаћање се врши уплатом на рачун понуђача.</w:t>
      </w:r>
      <w:proofErr w:type="gramEnd"/>
    </w:p>
    <w:p w:rsidR="00614C9A" w:rsidRDefault="00614C9A" w:rsidP="00614C9A">
      <w:pPr>
        <w:jc w:val="both"/>
        <w:rPr>
          <w:rFonts w:ascii="Cambria" w:hAnsi="Cambria" w:cs="Cambria"/>
          <w:lang w:val="sr-Cyrl-CS"/>
        </w:rPr>
      </w:pPr>
      <w:proofErr w:type="gramStart"/>
      <w:r>
        <w:rPr>
          <w:rFonts w:ascii="Cambria" w:hAnsi="Cambria" w:cs="Cambria"/>
          <w:iCs/>
        </w:rPr>
        <w:t>Понуђачу није дозвољено да захтева аванс.</w:t>
      </w:r>
      <w:proofErr w:type="gramEnd"/>
    </w:p>
    <w:p w:rsidR="00614C9A" w:rsidRDefault="00614C9A" w:rsidP="00614C9A">
      <w:pPr>
        <w:jc w:val="both"/>
        <w:rPr>
          <w:rFonts w:ascii="Cambria" w:hAnsi="Cambria" w:cs="Cambria"/>
          <w:lang w:val="sr-Cyrl-CS"/>
        </w:rPr>
      </w:pPr>
    </w:p>
    <w:p w:rsidR="00614C9A" w:rsidRDefault="00614C9A" w:rsidP="00614C9A">
      <w:pPr>
        <w:jc w:val="both"/>
        <w:rPr>
          <w:rFonts w:ascii="Cambria" w:hAnsi="Cambria" w:cs="Cambria"/>
          <w:lang w:val="sr-Cyrl-CS"/>
        </w:rPr>
      </w:pPr>
      <w:r>
        <w:rPr>
          <w:rFonts w:ascii="Cambria" w:hAnsi="Cambria" w:cs="Cambria"/>
          <w:b/>
          <w:lang w:val="sr-Cyrl-CS"/>
        </w:rPr>
        <w:t>9.2</w:t>
      </w:r>
      <w:r>
        <w:rPr>
          <w:rFonts w:ascii="Cambria" w:hAnsi="Cambria" w:cs="Cambria"/>
          <w:lang w:val="sr-Cyrl-CS"/>
        </w:rPr>
        <w:t>. Захтеви у погледу гарантног рока</w:t>
      </w:r>
    </w:p>
    <w:p w:rsidR="00614C9A" w:rsidRDefault="00614C9A" w:rsidP="00614C9A">
      <w:pPr>
        <w:jc w:val="both"/>
        <w:rPr>
          <w:rFonts w:ascii="Cambria" w:hAnsi="Cambria" w:cs="Cambria"/>
          <w:lang w:val="sr-Cyrl-CS"/>
        </w:rPr>
      </w:pPr>
      <w:r>
        <w:rPr>
          <w:rFonts w:ascii="Cambria" w:hAnsi="Cambria" w:cs="Cambria"/>
          <w:lang w:val="sr-Cyrl-CS"/>
        </w:rPr>
        <w:t>Гаранција набавке добара  не може бити краћа од 30 дана  од дана испоруке добара.</w:t>
      </w:r>
    </w:p>
    <w:p w:rsidR="00614C9A" w:rsidRDefault="00614C9A" w:rsidP="00614C9A">
      <w:pPr>
        <w:jc w:val="both"/>
        <w:rPr>
          <w:rFonts w:ascii="Cambria" w:hAnsi="Cambria" w:cs="Cambria"/>
          <w:lang w:val="sr-Cyrl-CS"/>
        </w:rPr>
      </w:pPr>
    </w:p>
    <w:p w:rsidR="00614C9A" w:rsidRDefault="00614C9A" w:rsidP="00614C9A">
      <w:pPr>
        <w:jc w:val="both"/>
        <w:rPr>
          <w:rFonts w:ascii="Cambria" w:hAnsi="Cambria" w:cs="Cambria"/>
          <w:b/>
          <w:iCs/>
        </w:rPr>
      </w:pPr>
      <w:r>
        <w:rPr>
          <w:rFonts w:ascii="Cambria" w:hAnsi="Cambria" w:cs="Cambria"/>
          <w:b/>
          <w:bCs/>
          <w:iCs/>
        </w:rPr>
        <w:t>9.</w:t>
      </w:r>
      <w:r>
        <w:rPr>
          <w:rFonts w:ascii="Cambria" w:hAnsi="Cambria" w:cs="Cambria"/>
          <w:b/>
          <w:bCs/>
          <w:iCs/>
          <w:lang w:val="sr-Cyrl-CS"/>
        </w:rPr>
        <w:t>3</w:t>
      </w:r>
      <w:r>
        <w:rPr>
          <w:rFonts w:ascii="Cambria" w:hAnsi="Cambria" w:cs="Cambria"/>
          <w:b/>
          <w:bCs/>
          <w:iCs/>
        </w:rPr>
        <w:t xml:space="preserve">. </w:t>
      </w:r>
      <w:r>
        <w:rPr>
          <w:rFonts w:ascii="Cambria" w:hAnsi="Cambria" w:cs="Cambria"/>
          <w:iCs/>
          <w:u w:val="single"/>
        </w:rPr>
        <w:t>Захтеви у погледу рока, места и начина испоруке</w:t>
      </w:r>
    </w:p>
    <w:p w:rsidR="00614C9A" w:rsidRDefault="00614C9A" w:rsidP="00614C9A">
      <w:pPr>
        <w:jc w:val="both"/>
        <w:rPr>
          <w:rFonts w:ascii="Cambria" w:hAnsi="Cambria" w:cs="Cambria"/>
          <w:b/>
          <w:iCs/>
        </w:rPr>
      </w:pPr>
      <w:r>
        <w:rPr>
          <w:rFonts w:ascii="Cambria" w:hAnsi="Cambria" w:cs="Cambria"/>
          <w:b/>
          <w:iCs/>
        </w:rPr>
        <w:t>Рок испоруке</w:t>
      </w:r>
      <w:r>
        <w:rPr>
          <w:rFonts w:ascii="Cambria" w:hAnsi="Cambria" w:cs="Cambria"/>
          <w:iCs/>
        </w:rPr>
        <w:t xml:space="preserve"> добара </w:t>
      </w:r>
      <w:proofErr w:type="gramStart"/>
      <w:r>
        <w:rPr>
          <w:rFonts w:ascii="Cambria" w:hAnsi="Cambria" w:cs="Cambria"/>
          <w:iCs/>
        </w:rPr>
        <w:t>почиње  01</w:t>
      </w:r>
      <w:r w:rsidR="000E2B49">
        <w:rPr>
          <w:rFonts w:ascii="Cambria" w:hAnsi="Cambria" w:cs="Cambria"/>
          <w:iCs/>
        </w:rPr>
        <w:t>.03.2020</w:t>
      </w:r>
      <w:proofErr w:type="gramEnd"/>
      <w:r w:rsidR="000E2B49">
        <w:rPr>
          <w:rFonts w:ascii="Cambria" w:hAnsi="Cambria" w:cs="Cambria"/>
          <w:iCs/>
        </w:rPr>
        <w:t xml:space="preserve">. </w:t>
      </w:r>
      <w:proofErr w:type="gramStart"/>
      <w:r w:rsidR="000E2B49">
        <w:rPr>
          <w:rFonts w:ascii="Cambria" w:hAnsi="Cambria" w:cs="Cambria"/>
          <w:iCs/>
        </w:rPr>
        <w:t>године  и</w:t>
      </w:r>
      <w:proofErr w:type="gramEnd"/>
      <w:r w:rsidR="000E2B49">
        <w:rPr>
          <w:rFonts w:ascii="Cambria" w:hAnsi="Cambria" w:cs="Cambria"/>
          <w:iCs/>
        </w:rPr>
        <w:t xml:space="preserve">  траје до 28.02.2021</w:t>
      </w:r>
      <w:r>
        <w:rPr>
          <w:rFonts w:ascii="Cambria" w:hAnsi="Cambria" w:cs="Cambria"/>
          <w:iCs/>
        </w:rPr>
        <w:t xml:space="preserve">. </w:t>
      </w:r>
      <w:proofErr w:type="gramStart"/>
      <w:r>
        <w:rPr>
          <w:rFonts w:ascii="Cambria" w:hAnsi="Cambria" w:cs="Cambria"/>
          <w:iCs/>
        </w:rPr>
        <w:t>сваког</w:t>
      </w:r>
      <w:proofErr w:type="gramEnd"/>
      <w:r>
        <w:rPr>
          <w:rFonts w:ascii="Cambria" w:hAnsi="Cambria" w:cs="Cambria"/>
          <w:iCs/>
        </w:rPr>
        <w:t xml:space="preserve"> дана од 00:00 до 24:00 часова. </w:t>
      </w:r>
    </w:p>
    <w:p w:rsidR="00614C9A" w:rsidRDefault="00614C9A" w:rsidP="00614C9A">
      <w:pPr>
        <w:jc w:val="both"/>
        <w:rPr>
          <w:rFonts w:ascii="Cambria" w:hAnsi="Cambria" w:cs="Cambria"/>
          <w:iCs/>
          <w:shd w:val="clear" w:color="auto" w:fill="FFFF00"/>
        </w:rPr>
      </w:pPr>
      <w:r>
        <w:rPr>
          <w:rFonts w:ascii="Cambria" w:hAnsi="Cambria" w:cs="Cambria"/>
          <w:b/>
          <w:iCs/>
        </w:rPr>
        <w:t>Место испоруке</w:t>
      </w:r>
      <w:r>
        <w:rPr>
          <w:rFonts w:ascii="Cambria" w:hAnsi="Cambria" w:cs="Cambria"/>
          <w:iCs/>
        </w:rPr>
        <w:t>: унутар електроенергетског система Републике Србије у објект</w:t>
      </w:r>
      <w:r>
        <w:rPr>
          <w:rFonts w:ascii="Cambria" w:hAnsi="Cambria" w:cs="Cambria"/>
          <w:iCs/>
          <w:lang w:val="sr-Cyrl-CS"/>
        </w:rPr>
        <w:t>има ПУ „Милка Диманић“, које су наведене у спецификацији</w:t>
      </w:r>
      <w:r>
        <w:rPr>
          <w:rFonts w:ascii="Cambria" w:hAnsi="Cambria" w:cs="Cambria"/>
          <w:iCs/>
        </w:rPr>
        <w:t>.</w:t>
      </w:r>
    </w:p>
    <w:p w:rsidR="00614C9A" w:rsidRDefault="00614C9A" w:rsidP="00614C9A">
      <w:pPr>
        <w:jc w:val="both"/>
        <w:rPr>
          <w:rFonts w:ascii="Cambria" w:hAnsi="Cambria" w:cs="Cambria"/>
          <w:iCs/>
          <w:shd w:val="clear" w:color="auto" w:fill="FFFF00"/>
        </w:rPr>
      </w:pPr>
    </w:p>
    <w:p w:rsidR="00614C9A" w:rsidRDefault="00614C9A" w:rsidP="00614C9A">
      <w:pPr>
        <w:jc w:val="both"/>
        <w:rPr>
          <w:rFonts w:ascii="Cambria" w:hAnsi="Cambria" w:cs="Cambria"/>
          <w:iCs/>
        </w:rPr>
      </w:pPr>
      <w:r>
        <w:rPr>
          <w:rFonts w:ascii="Cambria" w:hAnsi="Cambria" w:cs="Cambria"/>
          <w:b/>
          <w:bCs/>
          <w:iCs/>
          <w:u w:val="single"/>
        </w:rPr>
        <w:t>9.</w:t>
      </w:r>
      <w:r>
        <w:rPr>
          <w:rFonts w:ascii="Cambria" w:hAnsi="Cambria" w:cs="Cambria"/>
          <w:b/>
          <w:bCs/>
          <w:iCs/>
          <w:u w:val="single"/>
          <w:lang w:val="sr-Cyrl-CS"/>
        </w:rPr>
        <w:t>4</w:t>
      </w:r>
      <w:r>
        <w:rPr>
          <w:rFonts w:ascii="Cambria" w:hAnsi="Cambria" w:cs="Cambria"/>
          <w:b/>
          <w:bCs/>
          <w:iCs/>
          <w:u w:val="single"/>
        </w:rPr>
        <w:t xml:space="preserve">. </w:t>
      </w:r>
      <w:r>
        <w:rPr>
          <w:rFonts w:ascii="Cambria" w:hAnsi="Cambria" w:cs="Cambria"/>
          <w:iCs/>
          <w:u w:val="single"/>
        </w:rPr>
        <w:t>Захтев у погледу рока важења понуде</w:t>
      </w:r>
    </w:p>
    <w:p w:rsidR="00614C9A" w:rsidRDefault="00614C9A" w:rsidP="00614C9A">
      <w:pPr>
        <w:jc w:val="both"/>
        <w:rPr>
          <w:rFonts w:ascii="Cambria" w:hAnsi="Cambria" w:cs="Cambria"/>
          <w:iCs/>
        </w:rPr>
      </w:pPr>
      <w:proofErr w:type="gramStart"/>
      <w:r>
        <w:rPr>
          <w:rFonts w:ascii="Cambria" w:hAnsi="Cambria" w:cs="Cambria"/>
          <w:iCs/>
        </w:rPr>
        <w:t xml:space="preserve">Рок важења понуде не може бити краћи од </w:t>
      </w:r>
      <w:r>
        <w:rPr>
          <w:rFonts w:ascii="Cambria" w:hAnsi="Cambria" w:cs="Cambria"/>
          <w:iCs/>
          <w:lang w:val="sr-Cyrl-CS"/>
        </w:rPr>
        <w:t>6</w:t>
      </w:r>
      <w:r>
        <w:rPr>
          <w:rFonts w:ascii="Cambria" w:hAnsi="Cambria" w:cs="Cambria"/>
          <w:iCs/>
        </w:rPr>
        <w:t>0 дана од дана отварања понуда.</w:t>
      </w:r>
      <w:proofErr w:type="gramEnd"/>
    </w:p>
    <w:p w:rsidR="00614C9A" w:rsidRDefault="00614C9A" w:rsidP="00614C9A">
      <w:pPr>
        <w:jc w:val="both"/>
        <w:rPr>
          <w:rFonts w:ascii="Cambria" w:hAnsi="Cambria" w:cs="Cambria"/>
          <w:iCs/>
        </w:rPr>
      </w:pPr>
      <w:proofErr w:type="gramStart"/>
      <w:r>
        <w:rPr>
          <w:rFonts w:ascii="Cambria" w:hAnsi="Cambria" w:cs="Cambria"/>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14C9A" w:rsidRDefault="00614C9A" w:rsidP="00614C9A">
      <w:pPr>
        <w:jc w:val="both"/>
        <w:rPr>
          <w:rFonts w:ascii="Cambria" w:hAnsi="Cambria" w:cs="Cambria"/>
        </w:rPr>
      </w:pPr>
      <w:proofErr w:type="gramStart"/>
      <w:r>
        <w:rPr>
          <w:rFonts w:ascii="Cambria" w:hAnsi="Cambria" w:cs="Cambria"/>
          <w:iCs/>
        </w:rPr>
        <w:t>Понуђач који прихвати захтев за продужење рока важења понуде на може мењати понуду.</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u w:val="single"/>
        </w:rPr>
        <w:t>9.5.</w:t>
      </w:r>
      <w:r>
        <w:rPr>
          <w:rFonts w:ascii="Cambria" w:hAnsi="Cambria" w:cs="Cambria"/>
          <w:u w:val="single"/>
        </w:rPr>
        <w:t xml:space="preserve"> Додатни захтев у погледу обавезе закључења уговора у смислу члана 141. </w:t>
      </w:r>
      <w:proofErr w:type="gramStart"/>
      <w:r>
        <w:rPr>
          <w:rFonts w:ascii="Cambria" w:hAnsi="Cambria" w:cs="Cambria"/>
          <w:u w:val="single"/>
        </w:rPr>
        <w:t>став</w:t>
      </w:r>
      <w:proofErr w:type="gramEnd"/>
      <w:r>
        <w:rPr>
          <w:rFonts w:ascii="Cambria" w:hAnsi="Cambria" w:cs="Cambria"/>
          <w:u w:val="single"/>
        </w:rPr>
        <w:t xml:space="preserve"> 5. Закона о енергетици</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proofErr w:type="gramStart"/>
      <w:r>
        <w:rPr>
          <w:rFonts w:ascii="Cambria" w:hAnsi="Cambria" w:cs="Cambria"/>
        </w:rPr>
        <w:t>Чланом 141.</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5. Закона о енергетици је прописано:</w:t>
      </w: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614C9A" w:rsidRDefault="00614C9A" w:rsidP="00614C9A">
      <w:pPr>
        <w:jc w:val="both"/>
        <w:rPr>
          <w:rFonts w:ascii="Cambria" w:hAnsi="Cambria" w:cs="Cambria"/>
        </w:rPr>
      </w:pPr>
      <w:r>
        <w:rPr>
          <w:rFonts w:ascii="Cambria" w:hAnsi="Cambria" w:cs="Cambria"/>
        </w:rPr>
        <w:t>1)</w:t>
      </w:r>
      <w:r>
        <w:rPr>
          <w:rFonts w:ascii="Cambria" w:hAnsi="Cambria" w:cs="Cambria"/>
        </w:rPr>
        <w:tab/>
      </w:r>
      <w:proofErr w:type="gramStart"/>
      <w:r>
        <w:rPr>
          <w:rFonts w:ascii="Cambria" w:hAnsi="Cambria" w:cs="Cambria"/>
        </w:rPr>
        <w:t>уговор</w:t>
      </w:r>
      <w:proofErr w:type="gramEnd"/>
      <w:r>
        <w:rPr>
          <w:rFonts w:ascii="Cambria" w:hAnsi="Cambria" w:cs="Cambria"/>
        </w:rPr>
        <w:t xml:space="preserve"> о приступу систему са оператором система на који је објекат крајњег купца прикључен;</w:t>
      </w:r>
    </w:p>
    <w:p w:rsidR="00614C9A" w:rsidRDefault="00614C9A" w:rsidP="00614C9A">
      <w:pPr>
        <w:jc w:val="both"/>
        <w:rPr>
          <w:rFonts w:ascii="Cambria" w:hAnsi="Cambria" w:cs="Cambria"/>
        </w:rPr>
      </w:pPr>
      <w:r>
        <w:rPr>
          <w:rFonts w:ascii="Cambria" w:hAnsi="Cambria" w:cs="Cambria"/>
        </w:rPr>
        <w:t>2)</w:t>
      </w:r>
      <w:r>
        <w:rPr>
          <w:rFonts w:ascii="Cambria" w:hAnsi="Cambria" w:cs="Cambria"/>
        </w:rPr>
        <w:tab/>
      </w:r>
      <w:proofErr w:type="gramStart"/>
      <w:r>
        <w:rPr>
          <w:rFonts w:ascii="Cambria" w:hAnsi="Cambria" w:cs="Cambria"/>
        </w:rPr>
        <w:t>уговор</w:t>
      </w:r>
      <w:proofErr w:type="gramEnd"/>
      <w:r>
        <w:rPr>
          <w:rFonts w:ascii="Cambria" w:hAnsi="Cambria" w:cs="Cambria"/>
        </w:rPr>
        <w:t xml:space="preserve"> којим преузима балансну одговорност за места примопредаје крајњег купца.“</w:t>
      </w:r>
    </w:p>
    <w:p w:rsidR="00614C9A" w:rsidRDefault="00614C9A" w:rsidP="00614C9A">
      <w:pPr>
        <w:jc w:val="both"/>
        <w:rPr>
          <w:rFonts w:ascii="Cambria" w:hAnsi="Cambria" w:cs="Cambria"/>
        </w:rPr>
      </w:pPr>
      <w:proofErr w:type="gramStart"/>
      <w:r>
        <w:rPr>
          <w:rFonts w:ascii="Cambria" w:hAnsi="Cambria" w:cs="Cambria"/>
        </w:rPr>
        <w:lastRenderedPageBreak/>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5. Закона о енергетици, односно да ће одмах по потписивању уговора закључити:</w:t>
      </w:r>
    </w:p>
    <w:p w:rsidR="00614C9A" w:rsidRDefault="00614C9A" w:rsidP="00614C9A">
      <w:pPr>
        <w:jc w:val="both"/>
        <w:rPr>
          <w:rFonts w:ascii="Cambria" w:hAnsi="Cambria" w:cs="Cambria"/>
        </w:rPr>
      </w:pPr>
    </w:p>
    <w:p w:rsidR="00614C9A" w:rsidRDefault="00614C9A" w:rsidP="00614C9A">
      <w:pPr>
        <w:numPr>
          <w:ilvl w:val="0"/>
          <w:numId w:val="4"/>
        </w:numPr>
        <w:jc w:val="both"/>
        <w:rPr>
          <w:rFonts w:ascii="Cambria" w:hAnsi="Cambria" w:cs="Cambria"/>
        </w:rPr>
      </w:pPr>
      <w:r>
        <w:rPr>
          <w:rFonts w:ascii="Cambria" w:hAnsi="Cambria" w:cs="Cambria"/>
        </w:rPr>
        <w:t>Уговор о приступу систему са оператором система на који је објекат крајњег купца прикључен;</w:t>
      </w:r>
    </w:p>
    <w:p w:rsidR="00614C9A" w:rsidRDefault="00614C9A" w:rsidP="00614C9A">
      <w:pPr>
        <w:numPr>
          <w:ilvl w:val="0"/>
          <w:numId w:val="4"/>
        </w:numPr>
        <w:jc w:val="both"/>
        <w:rPr>
          <w:rFonts w:ascii="Cambria" w:hAnsi="Cambria" w:cs="Cambria"/>
        </w:rPr>
      </w:pPr>
      <w:r>
        <w:rPr>
          <w:rFonts w:ascii="Cambria" w:hAnsi="Cambria" w:cs="Cambria"/>
        </w:rPr>
        <w:t>Уговор којим преузима балансну одговорност за места примопредаје крајњег купца.</w:t>
      </w:r>
    </w:p>
    <w:p w:rsidR="00614C9A" w:rsidRDefault="00614C9A" w:rsidP="00614C9A">
      <w:pPr>
        <w:ind w:left="720"/>
        <w:jc w:val="both"/>
        <w:rPr>
          <w:rFonts w:ascii="Cambria" w:hAnsi="Cambria" w:cs="Cambria"/>
        </w:rPr>
      </w:pPr>
    </w:p>
    <w:p w:rsidR="00614C9A" w:rsidRDefault="00614C9A" w:rsidP="00614C9A">
      <w:pPr>
        <w:ind w:left="720"/>
        <w:jc w:val="both"/>
        <w:rPr>
          <w:rFonts w:ascii="Cambria" w:hAnsi="Cambria" w:cs="Cambria"/>
        </w:rPr>
      </w:pPr>
    </w:p>
    <w:p w:rsidR="00614C9A" w:rsidRDefault="00614C9A" w:rsidP="00614C9A">
      <w:pPr>
        <w:jc w:val="both"/>
        <w:rPr>
          <w:rFonts w:ascii="Cambria" w:hAnsi="Cambria" w:cs="Cambria"/>
          <w:b/>
          <w:bCs/>
          <w:i/>
          <w:iCs/>
        </w:rPr>
      </w:pPr>
      <w:r>
        <w:rPr>
          <w:rFonts w:ascii="Cambria" w:hAnsi="Cambria" w:cs="Cambria"/>
          <w:b/>
          <w:bCs/>
          <w:i/>
          <w:iCs/>
        </w:rPr>
        <w:t>10. ВАЛУТА И НАЧИН НА КОЈИ МОРА ДА БУДЕ НАВЕДЕНА И ИЗРАЖЕНА ЦЕНА У ПОНУДИ</w:t>
      </w:r>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iCs/>
        </w:rPr>
      </w:pPr>
      <w:r>
        <w:rPr>
          <w:rFonts w:ascii="Cambria" w:hAnsi="Cambria" w:cs="Cambria"/>
          <w:iCs/>
        </w:rPr>
        <w:t xml:space="preserve">Цена у понуди исказује се у </w:t>
      </w:r>
      <w:proofErr w:type="gramStart"/>
      <w:r>
        <w:rPr>
          <w:rFonts w:ascii="Cambria" w:hAnsi="Cambria" w:cs="Cambria"/>
          <w:iCs/>
        </w:rPr>
        <w:t>динарима  са</w:t>
      </w:r>
      <w:proofErr w:type="gramEnd"/>
      <w:r>
        <w:rPr>
          <w:rFonts w:ascii="Cambria" w:hAnsi="Cambria" w:cs="Cambria"/>
          <w:iCs/>
        </w:rPr>
        <w:t xml:space="preserve"> и без пореза на додату вредност и са свим пратећим и зависним трошковима, с тим да ће се за оцену понуде узимати у обзир цена без пореза на додату вредност. </w:t>
      </w:r>
      <w:proofErr w:type="gramStart"/>
      <w:r>
        <w:rPr>
          <w:rFonts w:ascii="Cambria" w:hAnsi="Cambria" w:cs="Cambria"/>
          <w:iCs/>
        </w:rPr>
        <w:t>Цену је потребно изразити нумерички са две децимале.</w:t>
      </w:r>
      <w:proofErr w:type="gramEnd"/>
    </w:p>
    <w:p w:rsidR="00614C9A" w:rsidRDefault="00614C9A" w:rsidP="00614C9A">
      <w:pPr>
        <w:jc w:val="both"/>
        <w:rPr>
          <w:rFonts w:ascii="Cambria" w:hAnsi="Cambria" w:cs="Cambria"/>
          <w:iCs/>
        </w:rPr>
      </w:pPr>
      <w:proofErr w:type="gramStart"/>
      <w:r>
        <w:rPr>
          <w:rFonts w:ascii="Cambria" w:hAnsi="Cambria" w:cs="Cambria"/>
          <w:iCs/>
        </w:rPr>
        <w:t>У 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потрошача и акциза на испоручену електричну енергију и акциза.</w:t>
      </w:r>
      <w:proofErr w:type="gramEnd"/>
    </w:p>
    <w:p w:rsidR="00614C9A" w:rsidRDefault="00614C9A" w:rsidP="00614C9A">
      <w:pPr>
        <w:jc w:val="both"/>
        <w:rPr>
          <w:rFonts w:ascii="Cambria" w:hAnsi="Cambria" w:cs="Cambria"/>
          <w:iCs/>
        </w:rPr>
      </w:pPr>
      <w:proofErr w:type="gramStart"/>
      <w:r>
        <w:rPr>
          <w:rFonts w:ascii="Cambria" w:hAnsi="Cambria" w:cs="Cambria"/>
          <w:i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w:t>
      </w:r>
      <w:proofErr w:type="gramEnd"/>
      <w:r>
        <w:rPr>
          <w:rFonts w:ascii="Cambria" w:hAnsi="Cambria" w:cs="Cambria"/>
          <w:iCs/>
        </w:rPr>
        <w:t xml:space="preserve"> </w:t>
      </w:r>
      <w:proofErr w:type="gramStart"/>
      <w:r>
        <w:rPr>
          <w:rFonts w:ascii="Cambria" w:hAnsi="Cambria" w:cs="Cambria"/>
          <w:iCs/>
        </w:rPr>
        <w:t>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roofErr w:type="gramEnd"/>
    </w:p>
    <w:p w:rsidR="00614C9A" w:rsidRDefault="00614C9A" w:rsidP="00614C9A">
      <w:pPr>
        <w:jc w:val="both"/>
        <w:rPr>
          <w:rFonts w:ascii="Cambria" w:hAnsi="Cambria" w:cs="Cambria"/>
          <w:iCs/>
        </w:rPr>
      </w:pPr>
      <w:r>
        <w:rPr>
          <w:rFonts w:ascii="Cambria" w:hAnsi="Cambria" w:cs="Cambria"/>
          <w:iCs/>
        </w:rPr>
        <w:t xml:space="preserve">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w:t>
      </w:r>
      <w:proofErr w:type="gramStart"/>
      <w:r>
        <w:rPr>
          <w:rFonts w:ascii="Cambria" w:hAnsi="Cambria" w:cs="Cambria"/>
          <w:iCs/>
        </w:rPr>
        <w:t>која  се</w:t>
      </w:r>
      <w:proofErr w:type="gramEnd"/>
      <w:r>
        <w:rPr>
          <w:rFonts w:ascii="Cambria" w:hAnsi="Cambria" w:cs="Cambria"/>
          <w:iCs/>
        </w:rPr>
        <w:t xml:space="preserve"> примењује у складу са одлукама Владе Републике Србије.</w:t>
      </w:r>
    </w:p>
    <w:p w:rsidR="00614C9A" w:rsidRDefault="00614C9A" w:rsidP="00614C9A">
      <w:pPr>
        <w:jc w:val="both"/>
        <w:rPr>
          <w:rFonts w:ascii="Cambria" w:hAnsi="Cambria" w:cs="Cambria"/>
          <w:iCs/>
        </w:rPr>
      </w:pPr>
      <w:proofErr w:type="gramStart"/>
      <w:r>
        <w:rPr>
          <w:rFonts w:ascii="Cambria" w:hAnsi="Cambria" w:cs="Cambria"/>
          <w:iCs/>
        </w:rPr>
        <w:t>Трошкови акцизе на испоручену електричну енергију се обрачунавају у складу са Законом о акцизама (``Сл. Гласник РС``, бр. 55/15).</w:t>
      </w:r>
      <w:proofErr w:type="gramEnd"/>
    </w:p>
    <w:p w:rsidR="00614C9A" w:rsidRDefault="00614C9A" w:rsidP="00614C9A">
      <w:pPr>
        <w:jc w:val="both"/>
        <w:rPr>
          <w:rFonts w:ascii="Cambria" w:hAnsi="Cambria" w:cs="Cambria"/>
          <w:iCs/>
        </w:rPr>
      </w:pPr>
      <w:r>
        <w:rPr>
          <w:rFonts w:ascii="Cambria" w:hAnsi="Cambria" w:cs="Cambria"/>
          <w:iCs/>
        </w:rPr>
        <w:t xml:space="preserve">Ако понуђена цена укључује увозну </w:t>
      </w:r>
      <w:proofErr w:type="gramStart"/>
      <w:r>
        <w:rPr>
          <w:rFonts w:ascii="Cambria" w:hAnsi="Cambria" w:cs="Cambria"/>
          <w:iCs/>
        </w:rPr>
        <w:t>царину  и</w:t>
      </w:r>
      <w:proofErr w:type="gramEnd"/>
      <w:r>
        <w:rPr>
          <w:rFonts w:ascii="Cambria" w:hAnsi="Cambria" w:cs="Cambria"/>
          <w:iCs/>
        </w:rPr>
        <w:t xml:space="preserve"> друге дажбине, понуђач је дужан да тај део одвојено искаже у динарима. </w:t>
      </w:r>
      <w:proofErr w:type="gramStart"/>
      <w:r>
        <w:rPr>
          <w:rFonts w:ascii="Cambria" w:hAnsi="Cambria" w:cs="Cambria"/>
          <w:iCs/>
        </w:rPr>
        <w:t>Уколико је понуђач нерезидент, Наручилац задржава права рефундације царинских дажбина.</w:t>
      </w:r>
      <w:proofErr w:type="gramEnd"/>
    </w:p>
    <w:p w:rsidR="00614C9A" w:rsidRDefault="00614C9A" w:rsidP="00614C9A">
      <w:pPr>
        <w:jc w:val="both"/>
        <w:rPr>
          <w:rFonts w:ascii="Cambria" w:hAnsi="Cambria" w:cs="Cambria"/>
          <w:iCs/>
        </w:rPr>
      </w:pPr>
      <w:r>
        <w:rPr>
          <w:rFonts w:ascii="Cambria" w:hAnsi="Cambria" w:cs="Cambria"/>
          <w:iCs/>
        </w:rPr>
        <w:t xml:space="preserve">Наручилац – купац задржава право да у случају смањења цене струје на  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w:t>
      </w:r>
      <w:proofErr w:type="gramStart"/>
      <w:r>
        <w:rPr>
          <w:rFonts w:ascii="Cambria" w:hAnsi="Cambria" w:cs="Cambria"/>
          <w:iCs/>
        </w:rPr>
        <w:t>став</w:t>
      </w:r>
      <w:proofErr w:type="gramEnd"/>
      <w:r>
        <w:rPr>
          <w:rFonts w:ascii="Cambria" w:hAnsi="Cambria" w:cs="Cambria"/>
          <w:iCs/>
        </w:rPr>
        <w:t xml:space="preserve"> 1. </w:t>
      </w:r>
      <w:proofErr w:type="gramStart"/>
      <w:r>
        <w:rPr>
          <w:rFonts w:ascii="Cambria" w:hAnsi="Cambria" w:cs="Cambria"/>
          <w:iCs/>
        </w:rPr>
        <w:t>Закона о енергетици.</w:t>
      </w:r>
      <w:proofErr w:type="gramEnd"/>
    </w:p>
    <w:p w:rsidR="00614C9A" w:rsidRDefault="00614C9A" w:rsidP="00614C9A">
      <w:pPr>
        <w:jc w:val="both"/>
        <w:rPr>
          <w:rFonts w:ascii="Cambria" w:hAnsi="Cambria" w:cs="Cambria"/>
          <w:b/>
          <w:i/>
          <w:iCs/>
        </w:rPr>
      </w:pPr>
      <w:proofErr w:type="gramStart"/>
      <w:r>
        <w:rPr>
          <w:rFonts w:ascii="Cambria" w:hAnsi="Cambria" w:cs="Cambria"/>
          <w:iCs/>
        </w:rPr>
        <w:t>Ако је у понуди исказана неуобичајено ниска цена, наручилац ће поступити у складу са чланом 92.</w:t>
      </w:r>
      <w:proofErr w:type="gramEnd"/>
      <w:r>
        <w:rPr>
          <w:rFonts w:ascii="Cambria" w:hAnsi="Cambria" w:cs="Cambria"/>
          <w:iCs/>
        </w:rPr>
        <w:t xml:space="preserve"> </w:t>
      </w:r>
      <w:proofErr w:type="gramStart"/>
      <w:r>
        <w:rPr>
          <w:rFonts w:ascii="Cambria" w:hAnsi="Cambria" w:cs="Cambria"/>
          <w:iCs/>
        </w:rPr>
        <w:t>Закона.</w:t>
      </w:r>
      <w:proofErr w:type="gramEnd"/>
      <w:r>
        <w:rPr>
          <w:rFonts w:ascii="Cambria" w:hAnsi="Cambria" w:cs="Cambria"/>
          <w:b/>
          <w:i/>
          <w:iCs/>
        </w:rPr>
        <w:t xml:space="preserve"> </w:t>
      </w:r>
    </w:p>
    <w:p w:rsidR="00614C9A" w:rsidRDefault="00614C9A" w:rsidP="00614C9A">
      <w:pPr>
        <w:pageBreakBefore/>
        <w:jc w:val="both"/>
        <w:rPr>
          <w:rFonts w:ascii="Cambria" w:hAnsi="Cambria" w:cs="Cambria"/>
          <w:b/>
          <w:i/>
          <w:iCs/>
        </w:rPr>
      </w:pPr>
    </w:p>
    <w:p w:rsidR="00614C9A" w:rsidRDefault="00614C9A" w:rsidP="00614C9A">
      <w:pPr>
        <w:jc w:val="both"/>
        <w:rPr>
          <w:rFonts w:ascii="Cambria" w:hAnsi="Cambria" w:cs="Cambria"/>
          <w:b/>
          <w:i/>
          <w:iCs/>
        </w:rPr>
      </w:pPr>
      <w:r>
        <w:rPr>
          <w:rFonts w:ascii="Cambria" w:hAnsi="Cambria" w:cs="Cambria"/>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14C9A" w:rsidRDefault="00614C9A" w:rsidP="00614C9A">
      <w:pPr>
        <w:jc w:val="both"/>
        <w:rPr>
          <w:rFonts w:ascii="Cambria" w:hAnsi="Cambria" w:cs="Cambria"/>
          <w:b/>
          <w:i/>
          <w:iCs/>
        </w:rPr>
      </w:pPr>
    </w:p>
    <w:p w:rsidR="00614C9A" w:rsidRDefault="00614C9A" w:rsidP="00614C9A">
      <w:pPr>
        <w:jc w:val="both"/>
        <w:rPr>
          <w:rFonts w:ascii="Cambria" w:eastAsia="TimesNewRomanPSMT" w:hAnsi="Cambria" w:cs="Cambria"/>
          <w:bCs/>
          <w:iCs/>
        </w:rPr>
      </w:pPr>
      <w:proofErr w:type="gramStart"/>
      <w:r>
        <w:rPr>
          <w:rFonts w:ascii="Cambria" w:eastAsia="TimesNewRomanPSMT" w:hAnsi="Cambria" w:cs="Cambria"/>
          <w:bCs/>
          <w:iCs/>
        </w:rPr>
        <w:t>Подаци о пореским обавезама се могу добити у Пореској управи, Министарства финансија и привреде.</w:t>
      </w:r>
      <w:proofErr w:type="gramEnd"/>
    </w:p>
    <w:p w:rsidR="00614C9A" w:rsidRDefault="00614C9A" w:rsidP="00614C9A">
      <w:pPr>
        <w:jc w:val="both"/>
        <w:rPr>
          <w:rFonts w:ascii="Cambria" w:eastAsia="TimesNewRomanPSMT" w:hAnsi="Cambria" w:cs="Cambria"/>
          <w:bCs/>
          <w:iCs/>
        </w:rPr>
      </w:pPr>
      <w:proofErr w:type="gramStart"/>
      <w:r>
        <w:rPr>
          <w:rFonts w:ascii="Cambria" w:eastAsia="TimesNewRomanPSMT" w:hAnsi="Cambria" w:cs="Cambria"/>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14C9A" w:rsidRDefault="00614C9A" w:rsidP="00614C9A">
      <w:pPr>
        <w:jc w:val="both"/>
        <w:rPr>
          <w:rFonts w:ascii="Cambria" w:hAnsi="Cambria" w:cs="Cambria"/>
          <w:b/>
          <w:i/>
          <w:iCs/>
        </w:rPr>
      </w:pPr>
      <w:proofErr w:type="gramStart"/>
      <w:r>
        <w:rPr>
          <w:rFonts w:ascii="Cambria" w:eastAsia="TimesNewRomanPSMT" w:hAnsi="Cambria" w:cs="Cambria"/>
          <w:bCs/>
          <w:iCs/>
        </w:rPr>
        <w:t>Подаци о заштити при запошљавању и условима рада се могу добити у Министарству рада, запошљавања и социјалне политике.</w:t>
      </w:r>
      <w:proofErr w:type="gramEnd"/>
    </w:p>
    <w:p w:rsidR="00614C9A" w:rsidRDefault="00614C9A" w:rsidP="00614C9A">
      <w:pPr>
        <w:jc w:val="both"/>
        <w:rPr>
          <w:rFonts w:ascii="Cambria" w:hAnsi="Cambria" w:cs="Cambria"/>
          <w:b/>
          <w:i/>
          <w:iCs/>
        </w:rPr>
      </w:pPr>
    </w:p>
    <w:p w:rsidR="00614C9A" w:rsidRPr="00405DC2" w:rsidRDefault="00614C9A" w:rsidP="00614C9A">
      <w:pPr>
        <w:jc w:val="both"/>
        <w:rPr>
          <w:b/>
          <w:bCs/>
        </w:rPr>
      </w:pPr>
      <w:r>
        <w:rPr>
          <w:b/>
          <w:bCs/>
          <w:lang w:val="ru-RU"/>
        </w:rPr>
        <w:t>1</w:t>
      </w:r>
      <w:r>
        <w:rPr>
          <w:b/>
          <w:bCs/>
        </w:rPr>
        <w:t>2</w:t>
      </w:r>
      <w:r>
        <w:rPr>
          <w:b/>
          <w:bCs/>
          <w:lang w:val="ru-RU"/>
        </w:rPr>
        <w:t>. ПОДАЦИ О ВРСТИ, САДРЖИНИ И НАЧИНУ ПОДНОШЕЊА, ВИСИНИ И РОКОВИМА ОБЕЗБЕЂЕЊА ИСПУЊЕЊА ОБАВЕЗЕ ПОНУЂАЧ</w:t>
      </w:r>
      <w:r>
        <w:rPr>
          <w:b/>
          <w:bCs/>
        </w:rPr>
        <w:t>A</w:t>
      </w:r>
    </w:p>
    <w:p w:rsidR="00614C9A" w:rsidRPr="00F010F1" w:rsidRDefault="00614C9A" w:rsidP="00614C9A">
      <w:pPr>
        <w:jc w:val="both"/>
        <w:rPr>
          <w:b/>
          <w:bCs/>
        </w:rPr>
      </w:pPr>
    </w:p>
    <w:p w:rsidR="00614C9A" w:rsidRDefault="00614C9A" w:rsidP="00614C9A">
      <w:pPr>
        <w:tabs>
          <w:tab w:val="left" w:pos="709"/>
        </w:tabs>
        <w:ind w:firstLine="567"/>
        <w:jc w:val="both"/>
        <w:rPr>
          <w:lang w:val="ru-RU"/>
        </w:rPr>
      </w:pPr>
      <w:r>
        <w:rPr>
          <w:lang w:val="ru-RU"/>
        </w:rPr>
        <w:t xml:space="preserve">Изабрани Понуђач </w:t>
      </w:r>
      <w:r>
        <w:t>je</w:t>
      </w:r>
      <w:r>
        <w:rPr>
          <w:lang w:val="ru-RU"/>
        </w:rPr>
        <w:t xml:space="preserve"> дужан  да одмах након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безПДВ-а, са клаузулом „без протеста“ и „по виђењу“ на име доброг извршења посла, као и картон депонованих потписа.</w:t>
      </w:r>
    </w:p>
    <w:p w:rsidR="00614C9A" w:rsidRDefault="00614C9A" w:rsidP="00614C9A">
      <w:pPr>
        <w:tabs>
          <w:tab w:val="left" w:pos="1080"/>
        </w:tabs>
        <w:ind w:firstLine="567"/>
        <w:jc w:val="both"/>
        <w:rPr>
          <w:lang w:val="ru-RU"/>
        </w:rPr>
      </w:pPr>
      <w:r>
        <w:rPr>
          <w:lang w:val="ru-RU"/>
        </w:rPr>
        <w:t>Меница за добро извршење посла мора да важи још 10 (десет) дана од дана истека рока за коначно извршење свих уговорених обавеза.</w:t>
      </w:r>
    </w:p>
    <w:p w:rsidR="00614C9A" w:rsidRDefault="00614C9A" w:rsidP="00614C9A">
      <w:pPr>
        <w:tabs>
          <w:tab w:val="left" w:pos="1080"/>
        </w:tabs>
        <w:ind w:firstLine="567"/>
        <w:jc w:val="both"/>
        <w:rPr>
          <w:lang w:val="ru-RU"/>
        </w:rPr>
      </w:pPr>
      <w:r>
        <w:rPr>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614C9A" w:rsidRDefault="00614C9A" w:rsidP="00614C9A">
      <w:pPr>
        <w:jc w:val="both"/>
        <w:rPr>
          <w:lang w:val="ru-RU"/>
        </w:rPr>
      </w:pPr>
      <w:r>
        <w:rPr>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614C9A" w:rsidRPr="00F010F1" w:rsidRDefault="00614C9A" w:rsidP="00614C9A">
      <w:pPr>
        <w:spacing w:before="120" w:after="120"/>
        <w:jc w:val="both"/>
        <w:rPr>
          <w:rFonts w:ascii="Cambria" w:hAnsi="Cambria" w:cs="Cambria"/>
          <w:color w:val="FF0000"/>
        </w:rPr>
      </w:pPr>
      <w:r>
        <w:rPr>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614C9A" w:rsidRDefault="00614C9A" w:rsidP="00614C9A">
      <w:pPr>
        <w:jc w:val="both"/>
        <w:rPr>
          <w:rFonts w:ascii="Cambria" w:hAnsi="Cambria" w:cs="Cambria"/>
          <w:b/>
          <w:i/>
          <w:iCs/>
        </w:rPr>
      </w:pPr>
    </w:p>
    <w:p w:rsidR="00614C9A" w:rsidRDefault="00614C9A" w:rsidP="00614C9A">
      <w:pPr>
        <w:jc w:val="both"/>
        <w:rPr>
          <w:rFonts w:ascii="Cambria" w:hAnsi="Cambria" w:cs="Cambria"/>
        </w:rPr>
      </w:pPr>
    </w:p>
    <w:p w:rsidR="00614C9A" w:rsidRDefault="00614C9A" w:rsidP="00614C9A">
      <w:pPr>
        <w:jc w:val="both"/>
        <w:rPr>
          <w:rFonts w:ascii="Cambria" w:hAnsi="Cambria" w:cs="Cambria"/>
        </w:rPr>
      </w:pPr>
      <w:r>
        <w:rPr>
          <w:rFonts w:ascii="Cambria" w:hAnsi="Cambria" w:cs="Cambria"/>
          <w:b/>
          <w:bCs/>
          <w:i/>
        </w:rPr>
        <w:t xml:space="preserve">13. ЗАШТИТА ПОВЕРЉИВОСТИ ПОДАТАКА КОЈЕ НАРУЧИЛАЦ СТАВЉА ПОНУЂАЧИМА НА РАСПОЛАГАЊЕ, УКЉУЧУЈУЋИ И ЊИХОВЕ ПОДИЗВОЂАЧЕ </w:t>
      </w:r>
    </w:p>
    <w:p w:rsidR="00614C9A" w:rsidRDefault="00614C9A" w:rsidP="00614C9A">
      <w:pPr>
        <w:spacing w:before="120" w:after="120"/>
        <w:jc w:val="both"/>
        <w:rPr>
          <w:rFonts w:ascii="Cambria" w:hAnsi="Cambria" w:cs="Cambria"/>
          <w:lang w:val="sr-Cyrl-CS"/>
        </w:rPr>
      </w:pPr>
      <w:proofErr w:type="gramStart"/>
      <w:r>
        <w:rPr>
          <w:rFonts w:ascii="Cambria" w:hAnsi="Cambria" w:cs="Cambria"/>
        </w:rPr>
        <w:t>Предметна набавка не садржи поверљиве информације које наручилац ставља на располагање.</w:t>
      </w:r>
      <w:proofErr w:type="gramEnd"/>
    </w:p>
    <w:p w:rsidR="00614C9A" w:rsidRDefault="00614C9A" w:rsidP="00614C9A">
      <w:pPr>
        <w:spacing w:before="120" w:after="120"/>
        <w:jc w:val="both"/>
        <w:rPr>
          <w:rFonts w:ascii="Cambria" w:hAnsi="Cambria" w:cs="Cambria"/>
          <w:lang w:val="sr-Cyrl-CS"/>
        </w:rPr>
      </w:pPr>
      <w:r>
        <w:rPr>
          <w:rFonts w:ascii="Cambria" w:hAnsi="Cambria" w:cs="Cambria"/>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w:t>
      </w:r>
      <w:r>
        <w:rPr>
          <w:rFonts w:ascii="Cambria" w:hAnsi="Cambria" w:cs="Cambria"/>
        </w:rPr>
        <w:t>р</w:t>
      </w:r>
      <w:r>
        <w:rPr>
          <w:rFonts w:ascii="Cambria" w:hAnsi="Cambria" w:cs="Cambria"/>
          <w:lang w:val="sr-Cyrl-CS"/>
        </w:rPr>
        <w:t>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614C9A" w:rsidRDefault="00614C9A" w:rsidP="00614C9A">
      <w:pPr>
        <w:spacing w:before="120" w:after="120"/>
        <w:jc w:val="both"/>
        <w:rPr>
          <w:rFonts w:ascii="Cambria" w:hAnsi="Cambria" w:cs="Cambria"/>
          <w:lang w:val="sr-Cyrl-CS"/>
        </w:rPr>
      </w:pPr>
      <w:r>
        <w:rPr>
          <w:rFonts w:ascii="Cambria" w:hAnsi="Cambria" w:cs="Cambria"/>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614C9A" w:rsidRDefault="00614C9A" w:rsidP="00614C9A">
      <w:pPr>
        <w:spacing w:before="120" w:after="120"/>
        <w:jc w:val="both"/>
        <w:rPr>
          <w:rFonts w:ascii="Cambria" w:hAnsi="Cambria" w:cs="Cambria"/>
          <w:color w:val="FF0000"/>
        </w:rPr>
      </w:pPr>
      <w:r>
        <w:rPr>
          <w:rFonts w:ascii="Cambria" w:hAnsi="Cambria" w:cs="Cambria"/>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14C9A" w:rsidRDefault="00614C9A" w:rsidP="00614C9A">
      <w:pPr>
        <w:jc w:val="both"/>
        <w:rPr>
          <w:rFonts w:ascii="Cambria" w:hAnsi="Cambria" w:cs="Cambria"/>
          <w:color w:val="FF0000"/>
        </w:rPr>
      </w:pPr>
    </w:p>
    <w:p w:rsidR="00614C9A" w:rsidRDefault="00614C9A" w:rsidP="00614C9A">
      <w:pPr>
        <w:jc w:val="both"/>
        <w:rPr>
          <w:rFonts w:ascii="Cambria" w:hAnsi="Cambria" w:cs="Cambria"/>
          <w:b/>
          <w:bCs/>
        </w:rPr>
      </w:pPr>
      <w:r>
        <w:rPr>
          <w:rFonts w:ascii="Cambria" w:hAnsi="Cambria" w:cs="Cambria"/>
          <w:b/>
          <w:bCs/>
        </w:rPr>
        <w:t>14. ДОДАТНЕ ИНФОРМАЦИЈЕ ИЛИ ПОЈАШЊЕЊА У ВЕЗИ СА ПРИПРЕМАЊЕМ ПОНУДЕ</w:t>
      </w:r>
    </w:p>
    <w:p w:rsidR="00614C9A" w:rsidRDefault="00614C9A" w:rsidP="00614C9A">
      <w:pPr>
        <w:jc w:val="both"/>
        <w:rPr>
          <w:rFonts w:ascii="Cambria" w:hAnsi="Cambria" w:cs="Cambria"/>
          <w:b/>
          <w:bCs/>
        </w:rPr>
      </w:pPr>
    </w:p>
    <w:p w:rsidR="00614C9A" w:rsidRDefault="00614C9A" w:rsidP="00614C9A">
      <w:pPr>
        <w:jc w:val="both"/>
        <w:rPr>
          <w:rFonts w:ascii="Cambria" w:hAnsi="Cambria" w:cs="Cambria"/>
        </w:rPr>
      </w:pPr>
      <w:r>
        <w:rPr>
          <w:rFonts w:ascii="Cambria" w:hAnsi="Cambria" w:cs="Cambria"/>
        </w:rPr>
        <w:t xml:space="preserve">Заинтересовано лице може, у писаном облику </w:t>
      </w:r>
      <w:r>
        <w:rPr>
          <w:rFonts w:ascii="Cambria" w:hAnsi="Cambria" w:cs="Cambria"/>
          <w:i/>
          <w:iCs/>
        </w:rPr>
        <w:t>[</w:t>
      </w:r>
      <w:r>
        <w:rPr>
          <w:rFonts w:ascii="Cambria" w:hAnsi="Cambria" w:cs="Cambria"/>
          <w:i/>
        </w:rPr>
        <w:t>путем поште</w:t>
      </w:r>
      <w:r>
        <w:rPr>
          <w:rFonts w:ascii="Cambria" w:hAnsi="Cambria" w:cs="Cambria"/>
          <w:i/>
          <w:lang w:val="sr-Cyrl-CS"/>
        </w:rPr>
        <w:t xml:space="preserve"> на адресу наручиоца ПУ „Милка Диманић“, </w:t>
      </w:r>
      <w:r>
        <w:rPr>
          <w:rFonts w:ascii="Cambria" w:hAnsi="Cambria" w:cs="Cambria"/>
          <w:i/>
        </w:rPr>
        <w:t>12. бригаде бр. 34</w:t>
      </w:r>
      <w:r>
        <w:rPr>
          <w:rFonts w:ascii="Cambria" w:hAnsi="Cambria" w:cs="Cambria"/>
          <w:i/>
          <w:lang w:val="sr-Cyrl-CS"/>
        </w:rPr>
        <w:t xml:space="preserve">, </w:t>
      </w:r>
      <w:r>
        <w:rPr>
          <w:rFonts w:ascii="Cambria" w:hAnsi="Cambria" w:cs="Cambria"/>
          <w:i/>
        </w:rPr>
        <w:t>16210 Власотинце, електронске поште</w:t>
      </w:r>
      <w:r>
        <w:rPr>
          <w:rFonts w:ascii="Cambria" w:hAnsi="Cambria" w:cs="Cambria"/>
          <w:i/>
          <w:lang w:val="sr-Cyrl-CS"/>
        </w:rPr>
        <w:t xml:space="preserve"> на </w:t>
      </w:r>
      <w:r>
        <w:rPr>
          <w:rFonts w:ascii="Cambria" w:hAnsi="Cambria" w:cs="Cambria"/>
          <w:i/>
          <w:iCs/>
        </w:rPr>
        <w:t>e</w:t>
      </w:r>
      <w:r>
        <w:rPr>
          <w:rFonts w:ascii="Cambria" w:hAnsi="Cambria" w:cs="Cambria"/>
          <w:i/>
          <w:iCs/>
          <w:lang w:val="ru-RU"/>
        </w:rPr>
        <w:t>-</w:t>
      </w:r>
      <w:r>
        <w:rPr>
          <w:rFonts w:ascii="Cambria" w:hAnsi="Cambria" w:cs="Cambria"/>
          <w:i/>
          <w:iCs/>
        </w:rPr>
        <w:t>mail</w:t>
      </w:r>
      <w:r>
        <w:rPr>
          <w:rFonts w:ascii="Cambria" w:hAnsi="Cambria" w:cs="Cambria"/>
          <w:i/>
          <w:lang w:val="sr-Cyrl-CS"/>
        </w:rPr>
        <w:t xml:space="preserve"> </w:t>
      </w:r>
      <w:r w:rsidRPr="006D6080">
        <w:rPr>
          <w:i/>
        </w:rPr>
        <w:t>dusankastojanovic65@gmail.com</w:t>
      </w:r>
      <w:r>
        <w:rPr>
          <w:rFonts w:ascii="Cambria" w:hAnsi="Cambria" w:cs="Cambria"/>
          <w:i/>
        </w:rPr>
        <w:t xml:space="preserve"> или факсом</w:t>
      </w:r>
      <w:r>
        <w:rPr>
          <w:rFonts w:ascii="Cambria" w:hAnsi="Cambria" w:cs="Cambria"/>
          <w:i/>
          <w:lang w:val="sr-Cyrl-CS"/>
        </w:rPr>
        <w:t xml:space="preserve"> на број 0</w:t>
      </w:r>
      <w:r>
        <w:rPr>
          <w:rFonts w:ascii="Cambria" w:hAnsi="Cambria" w:cs="Cambria"/>
          <w:i/>
        </w:rPr>
        <w:t>16/875</w:t>
      </w:r>
      <w:r>
        <w:rPr>
          <w:rFonts w:ascii="Cambria" w:hAnsi="Cambria" w:cs="Cambria"/>
          <w:i/>
          <w:lang w:val="sr-Cyrl-CS"/>
        </w:rPr>
        <w:t>-</w:t>
      </w:r>
      <w:r>
        <w:rPr>
          <w:rFonts w:ascii="Cambria" w:hAnsi="Cambria" w:cs="Cambria"/>
          <w:i/>
        </w:rPr>
        <w:t>425</w:t>
      </w:r>
      <w:r>
        <w:rPr>
          <w:rFonts w:ascii="Cambria" w:hAnsi="Cambria" w:cs="Cambria"/>
          <w:i/>
          <w:iCs/>
        </w:rPr>
        <w:t>]</w:t>
      </w:r>
      <w:r>
        <w:rPr>
          <w:rFonts w:ascii="Cambria" w:eastAsia="TimesNewRomanPS-BoldMT" w:hAnsi="Cambria" w:cs="Cambria"/>
          <w:b/>
          <w:bCs/>
        </w:rPr>
        <w:t xml:space="preserve"> </w:t>
      </w:r>
      <w:r>
        <w:rPr>
          <w:rFonts w:ascii="Cambria" w:hAnsi="Cambria" w:cs="Cambri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14C9A" w:rsidRDefault="00614C9A" w:rsidP="00614C9A">
      <w:pPr>
        <w:jc w:val="both"/>
        <w:rPr>
          <w:rFonts w:ascii="Cambria" w:hAnsi="Cambria" w:cs="Cambria"/>
        </w:rPr>
      </w:pPr>
      <w:proofErr w:type="gramStart"/>
      <w:r>
        <w:rPr>
          <w:rFonts w:ascii="Cambria" w:hAnsi="Cambria" w:cs="Cambri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Cambria" w:hAnsi="Cambria" w:cs="Cambria"/>
        </w:rPr>
        <w:t xml:space="preserve"> </w:t>
      </w:r>
    </w:p>
    <w:p w:rsidR="00614C9A" w:rsidRDefault="00614C9A" w:rsidP="00614C9A">
      <w:pPr>
        <w:jc w:val="both"/>
        <w:rPr>
          <w:rFonts w:ascii="Cambria" w:hAnsi="Cambria" w:cs="Cambria"/>
        </w:rPr>
      </w:pPr>
      <w:r>
        <w:rPr>
          <w:rFonts w:ascii="Cambria" w:hAnsi="Cambria" w:cs="Cambri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mbria" w:eastAsia="TimesNewRomanPS-BoldMT" w:hAnsi="Cambria" w:cs="Cambria"/>
          <w:bCs/>
        </w:rPr>
        <w:t xml:space="preserve"> ЈН бр </w:t>
      </w:r>
      <w:r w:rsidR="009B7854">
        <w:rPr>
          <w:rFonts w:ascii="Cambria" w:eastAsia="TimesNewRomanPS-BoldMT" w:hAnsi="Cambria" w:cs="Cambria"/>
          <w:b/>
          <w:bCs/>
        </w:rPr>
        <w:t>01</w:t>
      </w:r>
      <w:r>
        <w:rPr>
          <w:rFonts w:ascii="Cambria" w:eastAsia="TimesNewRomanPS-BoldMT" w:hAnsi="Cambria" w:cs="Cambria"/>
          <w:b/>
          <w:bCs/>
        </w:rPr>
        <w:t>/</w:t>
      </w:r>
      <w:proofErr w:type="gramStart"/>
      <w:r>
        <w:rPr>
          <w:rFonts w:ascii="Cambria" w:eastAsia="TimesNewRomanPS-BoldMT" w:hAnsi="Cambria" w:cs="Cambria"/>
          <w:b/>
          <w:bCs/>
        </w:rPr>
        <w:t>20</w:t>
      </w:r>
      <w:r w:rsidR="000E2B49">
        <w:rPr>
          <w:rFonts w:ascii="Cambria" w:eastAsia="TimesNewRomanPS-BoldMT" w:hAnsi="Cambria" w:cs="Cambria"/>
          <w:b/>
          <w:bCs/>
        </w:rPr>
        <w:t>20</w:t>
      </w:r>
      <w:r>
        <w:rPr>
          <w:rFonts w:ascii="Cambria" w:eastAsia="TimesNewRomanPS-BoldMT" w:hAnsi="Cambria" w:cs="Cambria"/>
          <w:bCs/>
        </w:rPr>
        <w:t xml:space="preserve"> </w:t>
      </w:r>
      <w:r>
        <w:rPr>
          <w:rFonts w:ascii="Cambria" w:hAnsi="Cambria" w:cs="Cambria"/>
          <w:lang w:val="ru-RU"/>
        </w:rPr>
        <w:t>”</w:t>
      </w:r>
      <w:proofErr w:type="gramEnd"/>
      <w:r>
        <w:rPr>
          <w:rFonts w:ascii="Cambria" w:hAnsi="Cambria" w:cs="Cambria"/>
        </w:rPr>
        <w:t>.</w:t>
      </w:r>
    </w:p>
    <w:p w:rsidR="00614C9A" w:rsidRDefault="00614C9A" w:rsidP="00614C9A">
      <w:pPr>
        <w:jc w:val="both"/>
        <w:rPr>
          <w:rFonts w:ascii="Cambria" w:hAnsi="Cambria" w:cs="Cambria"/>
        </w:rPr>
      </w:pPr>
      <w:proofErr w:type="gramStart"/>
      <w:r>
        <w:rPr>
          <w:rFonts w:ascii="Cambria" w:hAnsi="Cambria" w:cs="Cambri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По истеку рока предвиђеног за подношење понуда н</w:t>
      </w:r>
      <w:r>
        <w:rPr>
          <w:rFonts w:ascii="Cambria" w:hAnsi="Cambria" w:cs="Cambria"/>
          <w:lang w:val="sr-Cyrl-CS"/>
        </w:rPr>
        <w:t>а</w:t>
      </w:r>
      <w:r>
        <w:rPr>
          <w:rFonts w:ascii="Cambria" w:hAnsi="Cambria" w:cs="Cambria"/>
        </w:rPr>
        <w:t>ручилац не може да мења нити да допуњује конкурсну документацију.</w:t>
      </w:r>
      <w:proofErr w:type="gramEnd"/>
      <w:r>
        <w:rPr>
          <w:rFonts w:ascii="Cambria" w:hAnsi="Cambria" w:cs="Cambria"/>
        </w:rPr>
        <w:t xml:space="preserve"> </w:t>
      </w:r>
    </w:p>
    <w:p w:rsidR="00614C9A" w:rsidRDefault="00614C9A" w:rsidP="00614C9A">
      <w:pPr>
        <w:jc w:val="both"/>
        <w:rPr>
          <w:rFonts w:ascii="Cambria" w:hAnsi="Cambria" w:cs="Cambria"/>
          <w:bCs/>
        </w:rPr>
      </w:pPr>
      <w:proofErr w:type="gramStart"/>
      <w:r>
        <w:rPr>
          <w:rFonts w:ascii="Cambria" w:hAnsi="Cambria" w:cs="Cambria"/>
        </w:rPr>
        <w:t>Тражење додатних информација или појашњења у вези са припремањем понуде телефоном није дозвољено.</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bCs/>
        </w:rPr>
        <w:t>Комуникација у поступку јавне набавке врши се искључиво на начин одређен чланом 20.</w:t>
      </w:r>
      <w:proofErr w:type="gramEnd"/>
      <w:r>
        <w:rPr>
          <w:rFonts w:ascii="Cambria" w:hAnsi="Cambria" w:cs="Cambria"/>
          <w:bCs/>
        </w:rPr>
        <w:t xml:space="preserve"> </w:t>
      </w:r>
      <w:proofErr w:type="gramStart"/>
      <w:r>
        <w:rPr>
          <w:rFonts w:ascii="Cambria" w:hAnsi="Cambria" w:cs="Cambria"/>
          <w:bCs/>
        </w:rPr>
        <w:t>Закона.</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b/>
          <w:bCs/>
        </w:rPr>
      </w:pPr>
      <w:r>
        <w:rPr>
          <w:rFonts w:ascii="Cambria" w:hAnsi="Cambria" w:cs="Cambria"/>
          <w:b/>
          <w:bCs/>
        </w:rPr>
        <w:t xml:space="preserve">15. ДОДАТНА ОБЈАШЊЕЊА ОД ПОНУЂАЧА ПОСЛЕ ОТВАРАЊА ПОНУДА И КОНТРОЛА КОД ПОНУЂАЧА ОДНОСНО ЊЕГОВОГ ПОДИЗВОЂАЧА </w:t>
      </w:r>
    </w:p>
    <w:p w:rsidR="00614C9A" w:rsidRDefault="00614C9A" w:rsidP="00614C9A">
      <w:pPr>
        <w:jc w:val="both"/>
        <w:rPr>
          <w:rFonts w:ascii="Cambria" w:hAnsi="Cambria" w:cs="Cambria"/>
          <w:b/>
          <w:bCs/>
        </w:rPr>
      </w:pPr>
    </w:p>
    <w:p w:rsidR="00614C9A" w:rsidRDefault="00614C9A" w:rsidP="00614C9A">
      <w:pPr>
        <w:jc w:val="both"/>
        <w:rPr>
          <w:rFonts w:ascii="Cambria" w:eastAsia="TimesNewRomanPSMT" w:hAnsi="Cambria" w:cs="Cambria"/>
          <w:bCs/>
        </w:rPr>
      </w:pPr>
      <w:proofErr w:type="gramStart"/>
      <w:r>
        <w:rPr>
          <w:rFonts w:ascii="Cambria" w:hAnsi="Cambria" w:cs="Cambri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Cambria" w:hAnsi="Cambria" w:cs="Cambria"/>
        </w:rPr>
        <w:t xml:space="preserve"> </w:t>
      </w:r>
      <w:proofErr w:type="gramStart"/>
      <w:r>
        <w:rPr>
          <w:rFonts w:ascii="Cambria" w:hAnsi="Cambria" w:cs="Cambria"/>
        </w:rPr>
        <w:t>Закона).</w:t>
      </w:r>
      <w:proofErr w:type="gramEnd"/>
      <w:r>
        <w:rPr>
          <w:rFonts w:ascii="Cambria" w:hAnsi="Cambria" w:cs="Cambria"/>
        </w:rPr>
        <w:t xml:space="preserve"> </w:t>
      </w:r>
    </w:p>
    <w:p w:rsidR="00614C9A" w:rsidRDefault="00614C9A" w:rsidP="00614C9A">
      <w:pPr>
        <w:tabs>
          <w:tab w:val="left" w:pos="-135"/>
          <w:tab w:val="left" w:pos="0"/>
          <w:tab w:val="left" w:pos="120"/>
        </w:tabs>
        <w:jc w:val="both"/>
        <w:rPr>
          <w:rFonts w:ascii="Cambria" w:hAnsi="Cambria" w:cs="Cambria"/>
        </w:rPr>
      </w:pPr>
      <w:r>
        <w:rPr>
          <w:rFonts w:ascii="Cambria" w:eastAsia="TimesNewRomanPSMT" w:hAnsi="Cambria" w:cs="Cambria"/>
          <w:bCs/>
        </w:rPr>
        <w:t>Уколико наручилац оцени да су потребна додатна објашњења или је потребно извршити</w:t>
      </w:r>
      <w:r>
        <w:rPr>
          <w:rFonts w:ascii="Cambria" w:hAnsi="Cambria" w:cs="Cambria"/>
        </w:rPr>
        <w:t xml:space="preserve"> контролу (увид) код понуђача, односно његовог подизвођача</w:t>
      </w:r>
      <w:r>
        <w:rPr>
          <w:rFonts w:ascii="Cambria" w:eastAsia="TimesNewRomanPSMT" w:hAnsi="Cambria" w:cs="Cambria"/>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4C9A" w:rsidRDefault="00614C9A" w:rsidP="00614C9A">
      <w:pPr>
        <w:tabs>
          <w:tab w:val="left" w:pos="-135"/>
          <w:tab w:val="left" w:pos="0"/>
          <w:tab w:val="left" w:pos="120"/>
        </w:tabs>
        <w:jc w:val="both"/>
        <w:rPr>
          <w:rFonts w:ascii="Cambria" w:hAnsi="Cambria" w:cs="Cambria"/>
        </w:rPr>
      </w:pPr>
      <w:proofErr w:type="gramStart"/>
      <w:r>
        <w:rPr>
          <w:rFonts w:ascii="Cambria" w:hAnsi="Cambria" w:cs="Cambri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Cambria" w:hAnsi="Cambria" w:cs="Cambria"/>
        </w:rPr>
        <w:t xml:space="preserve"> </w:t>
      </w:r>
    </w:p>
    <w:p w:rsidR="00614C9A" w:rsidRDefault="00614C9A" w:rsidP="00614C9A">
      <w:pPr>
        <w:tabs>
          <w:tab w:val="left" w:pos="-135"/>
          <w:tab w:val="left" w:pos="0"/>
          <w:tab w:val="left" w:pos="120"/>
        </w:tabs>
        <w:jc w:val="both"/>
        <w:rPr>
          <w:rFonts w:ascii="Cambria" w:hAnsi="Cambria" w:cs="Cambria"/>
        </w:rPr>
      </w:pPr>
      <w:proofErr w:type="gramStart"/>
      <w:r>
        <w:rPr>
          <w:rFonts w:ascii="Cambria" w:hAnsi="Cambria" w:cs="Cambria"/>
        </w:rPr>
        <w:t>У случају разлике између јединичне и укупне цене, меродавна је јединична цена.</w:t>
      </w:r>
      <w:proofErr w:type="gramEnd"/>
    </w:p>
    <w:p w:rsidR="00614C9A" w:rsidRDefault="00614C9A" w:rsidP="00614C9A">
      <w:pPr>
        <w:jc w:val="both"/>
        <w:rPr>
          <w:rFonts w:ascii="Cambria" w:hAnsi="Cambria" w:cs="Cambria"/>
          <w:lang w:val="sr-Cyrl-CS"/>
        </w:rPr>
      </w:pPr>
      <w:proofErr w:type="gramStart"/>
      <w:r>
        <w:rPr>
          <w:rFonts w:ascii="Cambria" w:hAnsi="Cambria" w:cs="Cambria"/>
        </w:rPr>
        <w:t>Ако се понуђач не сагласи са исправком рачунских грешака, наручил</w:t>
      </w:r>
      <w:r>
        <w:rPr>
          <w:rFonts w:ascii="Cambria" w:hAnsi="Cambria" w:cs="Cambria"/>
          <w:lang w:val="sr-Cyrl-CS"/>
        </w:rPr>
        <w:t>а</w:t>
      </w:r>
      <w:r>
        <w:rPr>
          <w:rFonts w:ascii="Cambria" w:hAnsi="Cambria" w:cs="Cambria"/>
        </w:rPr>
        <w:t>ц ће његову понуду одбити као неприхватљиву.</w:t>
      </w:r>
      <w:proofErr w:type="gramEnd"/>
      <w:r>
        <w:rPr>
          <w:rFonts w:ascii="Cambria" w:hAnsi="Cambria" w:cs="Cambria"/>
        </w:rPr>
        <w:t xml:space="preserve"> </w:t>
      </w:r>
    </w:p>
    <w:p w:rsidR="00614C9A" w:rsidRDefault="00614C9A" w:rsidP="00614C9A">
      <w:pPr>
        <w:jc w:val="both"/>
        <w:rPr>
          <w:rFonts w:ascii="Cambria" w:hAnsi="Cambria" w:cs="Cambria"/>
          <w:lang w:val="sr-Cyrl-CS"/>
        </w:rPr>
      </w:pPr>
    </w:p>
    <w:p w:rsidR="00614C9A" w:rsidRDefault="00614C9A" w:rsidP="00614C9A">
      <w:pPr>
        <w:jc w:val="both"/>
        <w:rPr>
          <w:rFonts w:ascii="Cambria" w:hAnsi="Cambria" w:cs="Cambria"/>
          <w:b/>
          <w:bCs/>
          <w:lang w:val="sr-Cyrl-CS"/>
        </w:rPr>
      </w:pPr>
      <w:r>
        <w:rPr>
          <w:rFonts w:ascii="Cambria" w:hAnsi="Cambria" w:cs="Cambria"/>
          <w:b/>
          <w:bCs/>
        </w:rPr>
        <w:t>16. ДОДАТНО ОБЕЗБЕЂЕЊЕ ИСПУЊЕЊА УГОВОРНИХ ОБАВЕЗА ПОНУЂАЧА КОЈИ СЕ НАЛАЗЕ НА СПИСКУ НЕГАТИВНИХ РЕФЕРЕНЦИ</w:t>
      </w:r>
    </w:p>
    <w:p w:rsidR="00614C9A" w:rsidRDefault="00614C9A" w:rsidP="00614C9A">
      <w:pPr>
        <w:jc w:val="both"/>
        <w:rPr>
          <w:rFonts w:ascii="Cambria" w:hAnsi="Cambria" w:cs="Cambria"/>
          <w:b/>
          <w:bCs/>
          <w:lang w:val="sr-Cyrl-CS"/>
        </w:rPr>
      </w:pPr>
    </w:p>
    <w:p w:rsidR="00614C9A" w:rsidRDefault="00614C9A" w:rsidP="00614C9A">
      <w:pPr>
        <w:jc w:val="both"/>
        <w:rPr>
          <w:rFonts w:ascii="Cambria" w:hAnsi="Cambria" w:cs="Cambria"/>
        </w:rPr>
      </w:pPr>
      <w:r>
        <w:rPr>
          <w:rFonts w:ascii="Cambria" w:hAnsi="Cambria" w:cs="Cambria"/>
          <w:lang w:val="sr-Cyrl-CS"/>
        </w:rPr>
        <w:t xml:space="preserve">Понуђач који је изабран, а налази се на списку негативних референци који води Управа за јавне набавке у складу са чланом </w:t>
      </w:r>
      <w:r>
        <w:rPr>
          <w:rFonts w:ascii="Cambria" w:hAnsi="Cambria" w:cs="Cambria"/>
        </w:rPr>
        <w:t xml:space="preserve">83. Закона и да је добио негативну </w:t>
      </w:r>
      <w:r>
        <w:rPr>
          <w:rFonts w:ascii="Cambria" w:hAnsi="Cambria" w:cs="Cambria"/>
        </w:rPr>
        <w:lastRenderedPageBreak/>
        <w:t xml:space="preserve">референцу за предмет јавне набавке који није истоврстан предмету ове јавне набавке у обавези је да у тренутку закључења уговора као средство доброг извршења посла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15% од укупне вредности понуде без ПДВ-а. </w:t>
      </w:r>
      <w:proofErr w:type="gramStart"/>
      <w:r>
        <w:rPr>
          <w:rFonts w:ascii="Cambria" w:hAnsi="Cambria" w:cs="Cambria"/>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у тренутку закључења уговора, са роком важности који је 30 (тридесет) дана дужи од истека рока за коначно извршење посла.</w:t>
      </w:r>
      <w:proofErr w:type="gramEnd"/>
      <w:r>
        <w:rPr>
          <w:rFonts w:ascii="Cambria" w:hAnsi="Cambria" w:cs="Cambria"/>
        </w:rPr>
        <w:t xml:space="preserve"> </w:t>
      </w:r>
    </w:p>
    <w:p w:rsidR="00614C9A" w:rsidRDefault="00614C9A" w:rsidP="00614C9A">
      <w:pPr>
        <w:jc w:val="both"/>
        <w:rPr>
          <w:rFonts w:ascii="Cambria" w:hAnsi="Cambria" w:cs="Cambria"/>
          <w:b/>
          <w:bCs/>
        </w:rPr>
      </w:pPr>
      <w:r>
        <w:rPr>
          <w:rFonts w:ascii="Cambria" w:hAnsi="Cambria" w:cs="Cambria"/>
        </w:rPr>
        <w:t xml:space="preserve">   </w:t>
      </w:r>
      <w:r>
        <w:rPr>
          <w:rFonts w:ascii="Cambria" w:hAnsi="Cambria" w:cs="Cambria"/>
          <w:lang w:val="sr-Cyrl-CS"/>
        </w:rPr>
        <w:t xml:space="preserve">  </w:t>
      </w:r>
    </w:p>
    <w:p w:rsidR="00614C9A" w:rsidRDefault="00614C9A" w:rsidP="00614C9A">
      <w:pPr>
        <w:jc w:val="both"/>
        <w:rPr>
          <w:rFonts w:ascii="Cambria" w:hAnsi="Cambria" w:cs="Cambria"/>
        </w:rPr>
      </w:pPr>
      <w:r>
        <w:rPr>
          <w:rFonts w:ascii="Cambria" w:hAnsi="Cambria" w:cs="Cambria"/>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14C9A" w:rsidRDefault="00614C9A" w:rsidP="00614C9A">
      <w:pPr>
        <w:jc w:val="both"/>
        <w:rPr>
          <w:rFonts w:ascii="Cambria" w:hAnsi="Cambria" w:cs="Cambria"/>
        </w:rPr>
      </w:pPr>
    </w:p>
    <w:p w:rsidR="00614C9A" w:rsidRDefault="00614C9A" w:rsidP="00614C9A">
      <w:pPr>
        <w:jc w:val="both"/>
        <w:rPr>
          <w:rFonts w:ascii="Cambria" w:hAnsi="Cambria" w:cs="Cambria"/>
          <w:b/>
          <w:bCs/>
          <w:i/>
          <w:iCs/>
        </w:rPr>
      </w:pPr>
      <w:proofErr w:type="gramStart"/>
      <w:r>
        <w:rPr>
          <w:rFonts w:ascii="Cambria" w:hAnsi="Cambria" w:cs="Cambria"/>
        </w:rPr>
        <w:t xml:space="preserve">Избор најповољније понуде ће се извршити применом критеријума </w:t>
      </w:r>
      <w:r>
        <w:rPr>
          <w:rFonts w:ascii="Cambria" w:hAnsi="Cambria" w:cs="Cambria"/>
          <w:b/>
          <w:bCs/>
        </w:rPr>
        <w:t>„Најниже понуђена цена“</w:t>
      </w:r>
      <w:r>
        <w:rPr>
          <w:rFonts w:ascii="Cambria" w:hAnsi="Cambria" w:cs="Cambria"/>
          <w:b/>
          <w:bCs/>
          <w:lang w:val="sr-Cyrl-CS"/>
        </w:rPr>
        <w:t>.</w:t>
      </w:r>
      <w:proofErr w:type="gramEnd"/>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b/>
          <w:bCs/>
          <w:i/>
          <w:iCs/>
        </w:rPr>
      </w:pPr>
    </w:p>
    <w:p w:rsidR="00614C9A" w:rsidRDefault="00614C9A" w:rsidP="00614C9A">
      <w:pPr>
        <w:jc w:val="both"/>
        <w:rPr>
          <w:rFonts w:ascii="Cambria" w:hAnsi="Cambria" w:cs="Cambria"/>
          <w:b/>
          <w:bCs/>
          <w:shd w:val="clear" w:color="auto" w:fill="FFFF00"/>
        </w:rPr>
      </w:pPr>
      <w:r>
        <w:rPr>
          <w:rFonts w:ascii="Cambria" w:hAnsi="Cambria" w:cs="Cambria"/>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14C9A" w:rsidRDefault="00614C9A" w:rsidP="00614C9A">
      <w:pPr>
        <w:jc w:val="both"/>
        <w:rPr>
          <w:rFonts w:ascii="Cambria" w:hAnsi="Cambria" w:cs="Cambria"/>
          <w:b/>
          <w:bCs/>
          <w:shd w:val="clear" w:color="auto" w:fill="FFFF00"/>
        </w:rPr>
      </w:pPr>
    </w:p>
    <w:p w:rsidR="00614C9A" w:rsidRDefault="00614C9A" w:rsidP="00614C9A">
      <w:pPr>
        <w:jc w:val="both"/>
        <w:rPr>
          <w:rFonts w:ascii="Cambria" w:hAnsi="Cambria" w:cs="Cambria"/>
          <w:lang w:val="sr-Cyrl-CS"/>
        </w:rPr>
      </w:pPr>
      <w:proofErr w:type="gramStart"/>
      <w:r>
        <w:rPr>
          <w:rFonts w:ascii="Cambria" w:hAnsi="Cambria" w:cs="Cambria"/>
          <w:iCs/>
        </w:rPr>
        <w:t xml:space="preserve">Уколико две или више понуда имају исту најнижу понуђену цену, повољнијом ће се сматрати понуда оног понуђача који је </w:t>
      </w:r>
      <w:r>
        <w:rPr>
          <w:rFonts w:ascii="Cambria" w:hAnsi="Cambria" w:cs="Cambria"/>
          <w:iCs/>
          <w:lang w:val="sr-Cyrl-CS"/>
        </w:rPr>
        <w:t>понудио дужи рок плаћања.</w:t>
      </w:r>
      <w:proofErr w:type="gramEnd"/>
      <w:r>
        <w:rPr>
          <w:rFonts w:ascii="Cambria" w:hAnsi="Cambria" w:cs="Cambria"/>
          <w:iCs/>
          <w:lang w:val="sr-Cyrl-CS"/>
        </w:rPr>
        <w:t xml:space="preserve"> Уколико је и рок плаћања исти, као најповољнија понуда биће изабрана понуда оног понуђача који је понудио дужи рок важења понуде. </w:t>
      </w:r>
    </w:p>
    <w:p w:rsidR="00614C9A" w:rsidRDefault="00614C9A" w:rsidP="00614C9A">
      <w:pPr>
        <w:jc w:val="both"/>
        <w:rPr>
          <w:rFonts w:ascii="Cambria" w:hAnsi="Cambria" w:cs="Cambria"/>
          <w:lang w:val="sr-Cyrl-CS"/>
        </w:rPr>
      </w:pPr>
    </w:p>
    <w:p w:rsidR="00614C9A" w:rsidRDefault="00614C9A" w:rsidP="00614C9A">
      <w:pPr>
        <w:jc w:val="both"/>
        <w:rPr>
          <w:rFonts w:ascii="Cambria" w:hAnsi="Cambria" w:cs="Cambria"/>
          <w:lang w:val="sr-Cyrl-CS"/>
        </w:rPr>
      </w:pPr>
    </w:p>
    <w:p w:rsidR="00614C9A" w:rsidRDefault="00614C9A" w:rsidP="00614C9A">
      <w:pPr>
        <w:jc w:val="both"/>
        <w:rPr>
          <w:rFonts w:ascii="Cambria" w:hAnsi="Cambria" w:cs="Cambria"/>
          <w:b/>
          <w:bCs/>
        </w:rPr>
      </w:pPr>
      <w:r>
        <w:rPr>
          <w:rFonts w:ascii="Cambria" w:hAnsi="Cambria" w:cs="Cambria"/>
          <w:b/>
          <w:bCs/>
        </w:rPr>
        <w:t xml:space="preserve">19. ПОШТОВАЊЕ ОБАВЕЗА КОЈЕ ПРОИЗИЛАЗЕ ИЗ ВАЖЕЋИХ ПРОПИСА </w:t>
      </w:r>
    </w:p>
    <w:p w:rsidR="00614C9A" w:rsidRDefault="00614C9A" w:rsidP="00614C9A">
      <w:pPr>
        <w:jc w:val="both"/>
        <w:rPr>
          <w:rFonts w:ascii="Cambria" w:hAnsi="Cambria" w:cs="Cambria"/>
          <w:b/>
          <w:bCs/>
        </w:rPr>
      </w:pPr>
    </w:p>
    <w:p w:rsidR="00614C9A" w:rsidRDefault="00614C9A" w:rsidP="00614C9A">
      <w:pPr>
        <w:jc w:val="both"/>
        <w:rPr>
          <w:rFonts w:ascii="Cambria" w:hAnsi="Cambria" w:cs="Cambria"/>
          <w:b/>
        </w:rPr>
      </w:pPr>
      <w:proofErr w:type="gramStart"/>
      <w:r>
        <w:rPr>
          <w:rFonts w:ascii="Cambria" w:hAnsi="Cambria" w:cs="Cambri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Cambria" w:hAnsi="Cambria" w:cs="Cambria"/>
        </w:rPr>
        <w:t xml:space="preserve">  </w:t>
      </w:r>
      <w:proofErr w:type="gramStart"/>
      <w:r>
        <w:rPr>
          <w:rFonts w:ascii="Cambria" w:hAnsi="Cambria" w:cs="Cambria"/>
        </w:rPr>
        <w:t>(Образац изјаве из поглавља IV)</w:t>
      </w:r>
      <w:r>
        <w:rPr>
          <w:rFonts w:ascii="Cambria" w:hAnsi="Cambria" w:cs="Cambria"/>
          <w:lang w:val="sr-Cyrl-CS"/>
        </w:rPr>
        <w:t>.</w:t>
      </w:r>
      <w:proofErr w:type="gramEnd"/>
    </w:p>
    <w:p w:rsidR="00614C9A" w:rsidRDefault="00614C9A" w:rsidP="00614C9A">
      <w:pPr>
        <w:jc w:val="both"/>
        <w:rPr>
          <w:rFonts w:ascii="Cambria" w:hAnsi="Cambria" w:cs="Cambria"/>
          <w:b/>
        </w:rPr>
      </w:pPr>
      <w:r>
        <w:rPr>
          <w:rFonts w:ascii="Cambria" w:hAnsi="Cambria" w:cs="Cambria"/>
          <w:b/>
        </w:rPr>
        <w:t xml:space="preserve"> </w:t>
      </w:r>
    </w:p>
    <w:p w:rsidR="00614C9A" w:rsidRDefault="00614C9A" w:rsidP="00614C9A">
      <w:pPr>
        <w:jc w:val="both"/>
        <w:rPr>
          <w:rFonts w:ascii="Cambria" w:hAnsi="Cambria" w:cs="Cambria"/>
          <w:b/>
        </w:rPr>
      </w:pPr>
      <w:r>
        <w:rPr>
          <w:rFonts w:ascii="Cambria" w:hAnsi="Cambria" w:cs="Cambria"/>
          <w:b/>
        </w:rPr>
        <w:t>20. КОРИШЋЕЊЕ ПАТЕНТА И ОДГОВОРНОСТ ЗА ПОВРЕДУ ЗАШТИЋЕНИХ ПРАВА ИНТЕЛЕКТУАЛНЕ СВОЈИНЕ ТРЕЋИХ ЛИЦА</w:t>
      </w:r>
    </w:p>
    <w:p w:rsidR="00614C9A" w:rsidRDefault="00614C9A" w:rsidP="00614C9A">
      <w:pPr>
        <w:jc w:val="both"/>
        <w:rPr>
          <w:rFonts w:ascii="Cambria" w:hAnsi="Cambria" w:cs="Cambria"/>
          <w:b/>
        </w:rPr>
      </w:pPr>
    </w:p>
    <w:p w:rsidR="00614C9A" w:rsidRDefault="00614C9A" w:rsidP="00614C9A">
      <w:pPr>
        <w:jc w:val="both"/>
        <w:rPr>
          <w:rFonts w:ascii="Cambria" w:hAnsi="Cambria" w:cs="Cambria"/>
          <w:b/>
        </w:rPr>
      </w:pPr>
      <w:proofErr w:type="gramStart"/>
      <w:r>
        <w:rPr>
          <w:rFonts w:ascii="Cambria" w:eastAsia="TimesNewRomanPSMT" w:hAnsi="Cambria" w:cs="Cambria"/>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14C9A" w:rsidRDefault="00614C9A" w:rsidP="00614C9A">
      <w:pPr>
        <w:jc w:val="both"/>
        <w:rPr>
          <w:rFonts w:ascii="Cambria" w:hAnsi="Cambria" w:cs="Cambria"/>
          <w:b/>
        </w:rPr>
      </w:pPr>
    </w:p>
    <w:p w:rsidR="00614C9A" w:rsidRDefault="00614C9A" w:rsidP="00614C9A">
      <w:pPr>
        <w:jc w:val="both"/>
        <w:rPr>
          <w:rFonts w:ascii="Cambria" w:hAnsi="Cambria" w:cs="Cambria"/>
          <w:b/>
          <w:bCs/>
        </w:rPr>
      </w:pPr>
      <w:r>
        <w:rPr>
          <w:rFonts w:ascii="Cambria" w:hAnsi="Cambria" w:cs="Cambria"/>
          <w:b/>
          <w:bCs/>
        </w:rPr>
        <w:t xml:space="preserve">21. НАЧИН И РОК ЗА ПОДНОШЕЊЕ ЗАХТЕВА ЗА ЗАШТИТУ ПРАВА ПОНУЂАЧА </w:t>
      </w:r>
    </w:p>
    <w:p w:rsidR="00614C9A" w:rsidRDefault="00614C9A" w:rsidP="00614C9A">
      <w:pPr>
        <w:jc w:val="both"/>
        <w:rPr>
          <w:rFonts w:ascii="Cambria" w:hAnsi="Cambria" w:cs="Cambria"/>
          <w:b/>
          <w:bCs/>
        </w:rPr>
      </w:pPr>
    </w:p>
    <w:p w:rsidR="00614C9A" w:rsidRDefault="00614C9A" w:rsidP="00614C9A">
      <w:pPr>
        <w:jc w:val="both"/>
        <w:rPr>
          <w:rFonts w:ascii="Cambria" w:hAnsi="Cambria" w:cs="Cambria"/>
        </w:rPr>
      </w:pPr>
      <w:proofErr w:type="gramStart"/>
      <w:r>
        <w:rPr>
          <w:rFonts w:ascii="Cambria" w:hAnsi="Cambria" w:cs="Cambria"/>
        </w:rPr>
        <w:t>Захтев за заштиту права може да поднесе понуђач, односно свако заинтересовано лице, или пословно удружење у њихово им</w:t>
      </w:r>
      <w:r>
        <w:rPr>
          <w:rFonts w:ascii="Cambria" w:hAnsi="Cambria" w:cs="Cambria"/>
          <w:lang w:val="sr-Cyrl-CS"/>
        </w:rPr>
        <w:t>е</w:t>
      </w:r>
      <w:r>
        <w:rPr>
          <w:rFonts w:ascii="Cambria" w:hAnsi="Cambria" w:cs="Cambria"/>
        </w:rPr>
        <w:t>.</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Захтев за заштиту права подноси се Републичкој комисији, а предаје наручиоцу.</w:t>
      </w:r>
      <w:proofErr w:type="gramEnd"/>
      <w:r>
        <w:rPr>
          <w:rFonts w:ascii="Cambria" w:hAnsi="Cambria" w:cs="Cambria"/>
        </w:rPr>
        <w:t xml:space="preserve"> </w:t>
      </w:r>
      <w:proofErr w:type="gramStart"/>
      <w:r>
        <w:rPr>
          <w:rFonts w:ascii="Cambria" w:hAnsi="Cambria" w:cs="Cambria"/>
        </w:rPr>
        <w:t xml:space="preserve">Примерак захтева за заштиту права подносилац истовремено доставља </w:t>
      </w:r>
      <w:r>
        <w:rPr>
          <w:rFonts w:ascii="Cambria" w:hAnsi="Cambria" w:cs="Cambria"/>
        </w:rPr>
        <w:lastRenderedPageBreak/>
        <w:t>Републичкој комисији.</w:t>
      </w:r>
      <w:proofErr w:type="gramEnd"/>
      <w:r>
        <w:rPr>
          <w:rFonts w:ascii="Cambria" w:eastAsia="TimesNewRomanPSMT" w:hAnsi="Cambria" w:cs="Cambria"/>
          <w:bCs/>
        </w:rPr>
        <w:t xml:space="preserve"> </w:t>
      </w:r>
      <w:proofErr w:type="gramStart"/>
      <w:r>
        <w:rPr>
          <w:rFonts w:ascii="Cambria" w:eastAsia="TimesNewRomanPSMT" w:hAnsi="Cambria" w:cs="Cambria"/>
          <w:bCs/>
        </w:rPr>
        <w:t>Захтев за заштиту права се доставља непосредно, електронском поштом</w:t>
      </w:r>
      <w:r>
        <w:rPr>
          <w:rFonts w:ascii="Cambria" w:hAnsi="Cambria" w:cs="Cambria"/>
          <w:lang w:val="sr-Cyrl-CS"/>
        </w:rPr>
        <w:t xml:space="preserve"> на </w:t>
      </w:r>
      <w:r>
        <w:rPr>
          <w:rFonts w:ascii="Cambria" w:hAnsi="Cambria" w:cs="Cambria"/>
          <w:iCs/>
        </w:rPr>
        <w:t>e</w:t>
      </w:r>
      <w:r>
        <w:rPr>
          <w:rFonts w:ascii="Cambria" w:hAnsi="Cambria" w:cs="Cambria"/>
          <w:iCs/>
          <w:lang w:val="ru-RU"/>
        </w:rPr>
        <w:t>-</w:t>
      </w:r>
      <w:r>
        <w:rPr>
          <w:rFonts w:ascii="Cambria" w:hAnsi="Cambria" w:cs="Cambria"/>
          <w:iCs/>
        </w:rPr>
        <w:t>mail</w:t>
      </w:r>
      <w:r w:rsidRPr="006D6080">
        <w:rPr>
          <w:i/>
        </w:rPr>
        <w:t xml:space="preserve"> dusankastojanovic65@gmail.com</w:t>
      </w:r>
      <w:r>
        <w:rPr>
          <w:rFonts w:ascii="Cambria" w:eastAsia="TimesNewRomanPSMT" w:hAnsi="Cambria" w:cs="Cambria"/>
          <w:bCs/>
        </w:rPr>
        <w:t xml:space="preserve">, факсом </w:t>
      </w:r>
      <w:r>
        <w:rPr>
          <w:rFonts w:ascii="Cambria" w:hAnsi="Cambria" w:cs="Cambria"/>
          <w:lang w:val="sr-Cyrl-CS"/>
        </w:rPr>
        <w:t>на број</w:t>
      </w:r>
      <w:r>
        <w:rPr>
          <w:rFonts w:ascii="Cambria" w:hAnsi="Cambria" w:cs="Cambria"/>
        </w:rPr>
        <w:t xml:space="preserve"> 016-875-425</w:t>
      </w:r>
      <w:r>
        <w:rPr>
          <w:rFonts w:ascii="Cambria" w:hAnsi="Cambria" w:cs="Cambria"/>
          <w:i/>
          <w:iCs/>
          <w:lang w:val="sr-Cyrl-CS"/>
        </w:rPr>
        <w:t xml:space="preserve"> </w:t>
      </w:r>
      <w:r>
        <w:rPr>
          <w:rFonts w:ascii="Cambria" w:eastAsia="TimesNewRomanPSMT" w:hAnsi="Cambria" w:cs="Cambria"/>
          <w:bCs/>
        </w:rPr>
        <w:t>или препорученом пошиљком са повратницом.</w:t>
      </w:r>
      <w:proofErr w:type="gramEnd"/>
      <w:r>
        <w:rPr>
          <w:rFonts w:ascii="Cambria" w:eastAsia="TimesNewRomanPSMT" w:hAnsi="Cambria" w:cs="Cambria"/>
          <w:bCs/>
          <w:lang w:val="sr-Cyrl-CS"/>
        </w:rPr>
        <w:t xml:space="preserve"> </w:t>
      </w:r>
      <w:proofErr w:type="gramStart"/>
      <w:r>
        <w:rPr>
          <w:rFonts w:ascii="Cambria" w:hAnsi="Cambria" w:cs="Cambri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Cambria" w:hAnsi="Cambria" w:cs="Cambria"/>
          <w:lang w:val="sr-Cyrl-CS"/>
        </w:rPr>
        <w:t xml:space="preserve"> </w:t>
      </w:r>
      <w:proofErr w:type="gramStart"/>
      <w:r>
        <w:rPr>
          <w:rFonts w:ascii="Cambria" w:hAnsi="Cambria" w:cs="Cambri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14C9A" w:rsidRDefault="00614C9A" w:rsidP="00614C9A">
      <w:pPr>
        <w:jc w:val="both"/>
        <w:rPr>
          <w:rFonts w:ascii="Cambria" w:hAnsi="Cambria" w:cs="Cambria"/>
        </w:rPr>
      </w:pPr>
      <w:r>
        <w:rPr>
          <w:rFonts w:ascii="Cambria" w:hAnsi="Cambria" w:cs="Cambri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Cambria" w:hAnsi="Cambria" w:cs="Cambria"/>
        </w:rPr>
        <w:t>У том случају подношења захтева за заштиту права долази до застоја рока за подношење понуда.</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После доношења одлуке о додели уговора из чл.</w:t>
      </w:r>
      <w:proofErr w:type="gramEnd"/>
      <w:r>
        <w:rPr>
          <w:rFonts w:ascii="Cambria" w:hAnsi="Cambria" w:cs="Cambri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14C9A" w:rsidRDefault="00614C9A" w:rsidP="00614C9A">
      <w:pPr>
        <w:jc w:val="both"/>
        <w:rPr>
          <w:rFonts w:ascii="Cambria" w:hAnsi="Cambria" w:cs="Cambria"/>
        </w:rPr>
      </w:pPr>
      <w:proofErr w:type="gramStart"/>
      <w:r>
        <w:rPr>
          <w:rFonts w:ascii="Cambria" w:hAnsi="Cambria" w:cs="Cambri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Cambria" w:hAnsi="Cambria" w:cs="Cambria"/>
        </w:rPr>
        <w:t xml:space="preserve"> </w:t>
      </w:r>
    </w:p>
    <w:p w:rsidR="00614C9A" w:rsidRDefault="00614C9A" w:rsidP="00614C9A">
      <w:pPr>
        <w:jc w:val="both"/>
        <w:rPr>
          <w:rFonts w:ascii="Cambria" w:hAnsi="Cambria" w:cs="Cambria"/>
        </w:rPr>
      </w:pPr>
      <w:proofErr w:type="gramStart"/>
      <w:r>
        <w:rPr>
          <w:rFonts w:ascii="Cambria" w:hAnsi="Cambria" w:cs="Cambria"/>
        </w:rPr>
        <w:t>Ако је у истом поступку јавне набавке поново поднет захтев за заштиту права од стр</w:t>
      </w:r>
      <w:r>
        <w:rPr>
          <w:rFonts w:ascii="Cambria" w:hAnsi="Cambria" w:cs="Cambria"/>
          <w:lang w:val="sr-Cyrl-CS"/>
        </w:rPr>
        <w:t>а</w:t>
      </w:r>
      <w:r>
        <w:rPr>
          <w:rFonts w:ascii="Cambria" w:hAnsi="Cambria" w:cs="Cambri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Cambria" w:hAnsi="Cambria" w:cs="Cambria"/>
        </w:rPr>
        <w:t xml:space="preserve"> </w:t>
      </w:r>
    </w:p>
    <w:p w:rsidR="00614C9A" w:rsidRDefault="00614C9A" w:rsidP="00614C9A">
      <w:pPr>
        <w:jc w:val="both"/>
        <w:rPr>
          <w:rFonts w:ascii="Cambria" w:eastAsia="TimesNewRomanPSMT" w:hAnsi="Cambria" w:cs="Cambria"/>
          <w:bCs/>
        </w:rPr>
      </w:pPr>
      <w:r>
        <w:rPr>
          <w:rFonts w:ascii="Cambria" w:hAnsi="Cambria" w:cs="Cambria"/>
        </w:rPr>
        <w:t xml:space="preserve">Подносилац захтева је дужан да на рачун буџета Републике Србије уплати таксу од 60.000,00 динара (број жиро рачуна: 840-30678845-06, позив на број: број или ознака јавне набавке, сврха: Републичка административна такса са назнаком набавке на коју се односи, корисник: Буџет Републике Србије). </w:t>
      </w:r>
    </w:p>
    <w:p w:rsidR="00614C9A" w:rsidRDefault="00614C9A" w:rsidP="00614C9A">
      <w:pPr>
        <w:jc w:val="both"/>
        <w:rPr>
          <w:rFonts w:ascii="Cambria" w:hAnsi="Cambria" w:cs="Cambria"/>
        </w:rPr>
      </w:pPr>
      <w:proofErr w:type="gramStart"/>
      <w:r>
        <w:rPr>
          <w:rFonts w:ascii="Cambria" w:eastAsia="TimesNewRomanPSMT" w:hAnsi="Cambria" w:cs="Cambria"/>
          <w:bCs/>
        </w:rPr>
        <w:t>Поступак заштите права понуђача регулисан је одредбама чл.</w:t>
      </w:r>
      <w:proofErr w:type="gramEnd"/>
      <w:r>
        <w:rPr>
          <w:rFonts w:ascii="Cambria" w:eastAsia="TimesNewRomanPSMT" w:hAnsi="Cambria" w:cs="Cambria"/>
          <w:bCs/>
        </w:rPr>
        <w:t xml:space="preserve"> 138. - 167. </w:t>
      </w:r>
      <w:proofErr w:type="gramStart"/>
      <w:r>
        <w:rPr>
          <w:rFonts w:ascii="Cambria" w:eastAsia="TimesNewRomanPSMT" w:hAnsi="Cambria" w:cs="Cambria"/>
          <w:bCs/>
        </w:rPr>
        <w:t>Закона.</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b/>
        </w:rPr>
      </w:pPr>
      <w:r>
        <w:rPr>
          <w:rFonts w:ascii="Cambria" w:hAnsi="Cambria" w:cs="Cambria"/>
          <w:b/>
        </w:rPr>
        <w:t xml:space="preserve">22. ОТВАРАЊЕ ПОНУДА </w:t>
      </w:r>
    </w:p>
    <w:p w:rsidR="00614C9A" w:rsidRDefault="00614C9A" w:rsidP="00614C9A">
      <w:pPr>
        <w:jc w:val="both"/>
        <w:rPr>
          <w:rFonts w:ascii="Cambria" w:hAnsi="Cambria" w:cs="Cambria"/>
          <w:b/>
        </w:rPr>
      </w:pPr>
    </w:p>
    <w:p w:rsidR="00614C9A" w:rsidRDefault="00614C9A" w:rsidP="00614C9A">
      <w:pPr>
        <w:jc w:val="both"/>
        <w:rPr>
          <w:rFonts w:ascii="Cambria" w:hAnsi="Cambria" w:cs="Cambria"/>
        </w:rPr>
      </w:pPr>
      <w:proofErr w:type="gramStart"/>
      <w:r>
        <w:rPr>
          <w:rFonts w:ascii="Cambria" w:hAnsi="Cambria" w:cs="Cambria"/>
        </w:rPr>
        <w:t>Јавно отварање понуда одржаће се одмах након истека р</w:t>
      </w:r>
      <w:r w:rsidR="008303BA">
        <w:rPr>
          <w:rFonts w:ascii="Cambria" w:hAnsi="Cambria" w:cs="Cambria"/>
        </w:rPr>
        <w:t>ока за подношење понуда, дана 06</w:t>
      </w:r>
      <w:r w:rsidR="00C547D1">
        <w:rPr>
          <w:rFonts w:ascii="Cambria" w:hAnsi="Cambria" w:cs="Cambria"/>
        </w:rPr>
        <w:t>.02.2020</w:t>
      </w:r>
      <w:r>
        <w:rPr>
          <w:rFonts w:ascii="Cambria" w:hAnsi="Cambria" w:cs="Cambria"/>
        </w:rPr>
        <w:t>.</w:t>
      </w:r>
      <w:proofErr w:type="gramEnd"/>
      <w:r>
        <w:rPr>
          <w:rFonts w:ascii="Cambria" w:hAnsi="Cambria" w:cs="Cambria"/>
        </w:rPr>
        <w:t xml:space="preserve"> </w:t>
      </w:r>
      <w:proofErr w:type="gramStart"/>
      <w:r>
        <w:rPr>
          <w:rFonts w:ascii="Cambria" w:hAnsi="Cambria" w:cs="Cambria"/>
        </w:rPr>
        <w:t>године</w:t>
      </w:r>
      <w:proofErr w:type="gramEnd"/>
      <w:r>
        <w:rPr>
          <w:rFonts w:ascii="Cambria" w:hAnsi="Cambria" w:cs="Cambria"/>
        </w:rPr>
        <w:t xml:space="preserve"> у 12:30 часова на адреси: ПУ “Милка Диманић“, 12. </w:t>
      </w:r>
      <w:proofErr w:type="gramStart"/>
      <w:r>
        <w:rPr>
          <w:rFonts w:ascii="Cambria" w:hAnsi="Cambria" w:cs="Cambria"/>
        </w:rPr>
        <w:t>бригаде</w:t>
      </w:r>
      <w:proofErr w:type="gramEnd"/>
      <w:r>
        <w:rPr>
          <w:rFonts w:ascii="Cambria" w:hAnsi="Cambria" w:cs="Cambria"/>
        </w:rPr>
        <w:t xml:space="preserve"> бр. </w:t>
      </w:r>
      <w:proofErr w:type="gramStart"/>
      <w:r>
        <w:rPr>
          <w:rFonts w:ascii="Cambria" w:hAnsi="Cambria" w:cs="Cambria"/>
        </w:rPr>
        <w:t>34, Власотинце.</w:t>
      </w:r>
      <w:proofErr w:type="gramEnd"/>
    </w:p>
    <w:p w:rsidR="00614C9A" w:rsidRDefault="00614C9A" w:rsidP="00614C9A">
      <w:pPr>
        <w:jc w:val="both"/>
        <w:rPr>
          <w:rFonts w:ascii="Cambria" w:hAnsi="Cambria" w:cs="Cambria"/>
        </w:rPr>
      </w:pPr>
      <w:proofErr w:type="gramStart"/>
      <w:r>
        <w:rPr>
          <w:rFonts w:ascii="Cambria" w:hAnsi="Cambria" w:cs="Cambria"/>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roofErr w:type="gramEnd"/>
    </w:p>
    <w:p w:rsidR="00614C9A" w:rsidRDefault="00614C9A" w:rsidP="00614C9A">
      <w:pPr>
        <w:jc w:val="both"/>
        <w:rPr>
          <w:rFonts w:ascii="Cambria" w:hAnsi="Cambria" w:cs="Cambria"/>
        </w:rPr>
      </w:pPr>
    </w:p>
    <w:p w:rsidR="00614C9A" w:rsidRDefault="00614C9A" w:rsidP="00614C9A">
      <w:pPr>
        <w:jc w:val="both"/>
        <w:rPr>
          <w:rFonts w:ascii="Cambria" w:hAnsi="Cambria" w:cs="Cambria"/>
          <w:b/>
        </w:rPr>
      </w:pPr>
      <w:r>
        <w:rPr>
          <w:rFonts w:ascii="Cambria" w:hAnsi="Cambria" w:cs="Cambria"/>
          <w:b/>
        </w:rPr>
        <w:t>23. РОК У КОЈЕМ ЋЕ УГОВОР БИТИ ЗАКЉУЧЕН</w:t>
      </w:r>
    </w:p>
    <w:p w:rsidR="00614C9A" w:rsidRDefault="00614C9A" w:rsidP="00614C9A">
      <w:pPr>
        <w:jc w:val="both"/>
        <w:rPr>
          <w:rFonts w:ascii="Cambria" w:hAnsi="Cambria" w:cs="Cambria"/>
          <w:b/>
        </w:rPr>
      </w:pPr>
    </w:p>
    <w:p w:rsidR="00614C9A" w:rsidRDefault="00614C9A" w:rsidP="00614C9A">
      <w:pPr>
        <w:jc w:val="both"/>
        <w:rPr>
          <w:rFonts w:ascii="Cambria" w:hAnsi="Cambria" w:cs="Cambria"/>
        </w:rPr>
      </w:pPr>
      <w:proofErr w:type="gramStart"/>
      <w:r>
        <w:rPr>
          <w:rFonts w:ascii="Cambria" w:hAnsi="Cambria" w:cs="Cambria"/>
        </w:rPr>
        <w:t>Уговор о јавној набавци ће бити закључен са понуђачем којем је додељен уговор у року од 8 дана од дана протека рока за подношење захт</w:t>
      </w:r>
      <w:r>
        <w:rPr>
          <w:rFonts w:ascii="Cambria" w:hAnsi="Cambria" w:cs="Cambria"/>
          <w:lang w:val="sr-Cyrl-CS"/>
        </w:rPr>
        <w:t>е</w:t>
      </w:r>
      <w:r>
        <w:rPr>
          <w:rFonts w:ascii="Cambria" w:hAnsi="Cambria" w:cs="Cambria"/>
        </w:rPr>
        <w:t>ва за заштиту права из члана 149.</w:t>
      </w:r>
      <w:proofErr w:type="gramEnd"/>
      <w:r>
        <w:rPr>
          <w:rFonts w:ascii="Cambria" w:hAnsi="Cambria" w:cs="Cambria"/>
        </w:rPr>
        <w:t xml:space="preserve"> </w:t>
      </w:r>
      <w:proofErr w:type="gramStart"/>
      <w:r>
        <w:rPr>
          <w:rFonts w:ascii="Cambria" w:hAnsi="Cambria" w:cs="Cambria"/>
        </w:rPr>
        <w:t>Закона.</w:t>
      </w:r>
      <w:proofErr w:type="gramEnd"/>
      <w:r>
        <w:rPr>
          <w:rFonts w:ascii="Cambria" w:hAnsi="Cambria" w:cs="Cambria"/>
        </w:rPr>
        <w:t xml:space="preserve"> </w:t>
      </w:r>
    </w:p>
    <w:p w:rsidR="00614C9A" w:rsidRDefault="00614C9A" w:rsidP="00614C9A">
      <w:pPr>
        <w:jc w:val="both"/>
        <w:rPr>
          <w:rFonts w:ascii="Cambria" w:hAnsi="Cambria" w:cs="Cambria"/>
          <w:b/>
          <w:bCs/>
          <w:i/>
        </w:rPr>
      </w:pPr>
      <w:proofErr w:type="gramStart"/>
      <w:r>
        <w:rPr>
          <w:rFonts w:ascii="Cambria" w:hAnsi="Cambria" w:cs="Cambri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Cambria" w:hAnsi="Cambria" w:cs="Cambria"/>
        </w:rPr>
        <w:t xml:space="preserve"> </w:t>
      </w:r>
      <w:proofErr w:type="gramStart"/>
      <w:r>
        <w:rPr>
          <w:rFonts w:ascii="Cambria" w:hAnsi="Cambria" w:cs="Cambria"/>
        </w:rPr>
        <w:t>став</w:t>
      </w:r>
      <w:proofErr w:type="gramEnd"/>
      <w:r>
        <w:rPr>
          <w:rFonts w:ascii="Cambria" w:hAnsi="Cambria" w:cs="Cambria"/>
        </w:rPr>
        <w:t xml:space="preserve"> 2. </w:t>
      </w:r>
      <w:proofErr w:type="gramStart"/>
      <w:r>
        <w:rPr>
          <w:rFonts w:ascii="Cambria" w:hAnsi="Cambria" w:cs="Cambria"/>
        </w:rPr>
        <w:t>тачка</w:t>
      </w:r>
      <w:proofErr w:type="gramEnd"/>
      <w:r>
        <w:rPr>
          <w:rFonts w:ascii="Cambria" w:hAnsi="Cambria" w:cs="Cambria"/>
        </w:rPr>
        <w:t xml:space="preserve"> 5) Закона. </w:t>
      </w:r>
    </w:p>
    <w:p w:rsidR="00614C9A" w:rsidRDefault="00614C9A" w:rsidP="00614C9A">
      <w:pPr>
        <w:jc w:val="both"/>
        <w:rPr>
          <w:rFonts w:ascii="Cambria" w:hAnsi="Cambria" w:cs="Cambria"/>
          <w:b/>
          <w:bCs/>
          <w:i/>
        </w:rPr>
      </w:pPr>
    </w:p>
    <w:p w:rsidR="00614C9A" w:rsidRPr="006D6080" w:rsidRDefault="00614C9A" w:rsidP="00614C9A">
      <w:pPr>
        <w:jc w:val="both"/>
        <w:rPr>
          <w:rFonts w:ascii="Cambria" w:hAnsi="Cambria" w:cs="Cambria"/>
          <w:b/>
          <w:bCs/>
          <w:i/>
        </w:rPr>
      </w:pPr>
    </w:p>
    <w:p w:rsidR="00614C9A" w:rsidRDefault="00614C9A" w:rsidP="00614C9A">
      <w:pPr>
        <w:jc w:val="both"/>
        <w:rPr>
          <w:rFonts w:ascii="Cambria" w:hAnsi="Cambria" w:cs="Cambria"/>
          <w:b/>
          <w:bCs/>
          <w:i/>
        </w:rPr>
      </w:pPr>
    </w:p>
    <w:p w:rsidR="00614C9A" w:rsidRDefault="00614C9A" w:rsidP="00614C9A">
      <w:pPr>
        <w:pageBreakBefore/>
        <w:jc w:val="both"/>
        <w:rPr>
          <w:rFonts w:ascii="Cambria" w:hAnsi="Cambria" w:cs="Cambria"/>
          <w:b/>
          <w:bCs/>
          <w:i/>
        </w:rPr>
      </w:pPr>
    </w:p>
    <w:p w:rsidR="00614C9A" w:rsidRDefault="00614C9A" w:rsidP="00614C9A">
      <w:pPr>
        <w:shd w:val="clear" w:color="auto" w:fill="C6D9F1"/>
        <w:jc w:val="center"/>
        <w:rPr>
          <w:rFonts w:ascii="Cambria" w:hAnsi="Cambria" w:cs="Cambria"/>
          <w:b/>
          <w:bCs/>
          <w:i/>
          <w:iCs/>
          <w:sz w:val="28"/>
          <w:szCs w:val="28"/>
        </w:rPr>
      </w:pPr>
      <w:r>
        <w:rPr>
          <w:rFonts w:ascii="Cambria" w:hAnsi="Cambria" w:cs="Cambria"/>
          <w:b/>
          <w:bCs/>
          <w:i/>
          <w:iCs/>
          <w:sz w:val="28"/>
          <w:szCs w:val="28"/>
        </w:rPr>
        <w:t>VI ОБРАЗАЦ ПОНУДЕ</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jc w:val="both"/>
        <w:rPr>
          <w:rFonts w:ascii="Cambria" w:hAnsi="Cambria" w:cs="Cambria"/>
          <w:i/>
          <w:iCs/>
        </w:rPr>
      </w:pPr>
      <w:proofErr w:type="gramStart"/>
      <w:r>
        <w:rPr>
          <w:rFonts w:ascii="Cambria" w:hAnsi="Cambria" w:cs="Cambria"/>
          <w:iCs/>
        </w:rPr>
        <w:t>Понуда бр ________________ од __________________ за јавну набавку</w:t>
      </w:r>
      <w:r>
        <w:rPr>
          <w:rFonts w:ascii="Cambria" w:hAnsi="Cambria" w:cs="Cambria"/>
          <w:i/>
          <w:iCs/>
        </w:rPr>
        <w:t xml:space="preserve"> </w:t>
      </w:r>
      <w:r>
        <w:rPr>
          <w:rFonts w:ascii="Cambria" w:hAnsi="Cambria" w:cs="Cambria"/>
        </w:rPr>
        <w:t>електричне енергије</w:t>
      </w:r>
      <w:r>
        <w:rPr>
          <w:rFonts w:ascii="Cambria" w:hAnsi="Cambria" w:cs="Cambria"/>
          <w:b/>
          <w:bCs/>
          <w:i/>
          <w:iCs/>
        </w:rPr>
        <w:t>,</w:t>
      </w:r>
      <w:r>
        <w:rPr>
          <w:rFonts w:ascii="Cambria" w:hAnsi="Cambria" w:cs="Cambria"/>
          <w:b/>
          <w:bCs/>
          <w:iCs/>
        </w:rPr>
        <w:t xml:space="preserve"> </w:t>
      </w:r>
      <w:r w:rsidR="008303BA">
        <w:rPr>
          <w:rFonts w:ascii="Cambria" w:hAnsi="Cambria" w:cs="Cambria"/>
          <w:iCs/>
        </w:rPr>
        <w:t>ЈН број 01</w:t>
      </w:r>
      <w:r w:rsidR="000E2B49">
        <w:rPr>
          <w:rFonts w:ascii="Cambria" w:hAnsi="Cambria" w:cs="Cambria"/>
          <w:iCs/>
        </w:rPr>
        <w:t>/2020</w:t>
      </w:r>
      <w:r>
        <w:rPr>
          <w:rFonts w:ascii="Cambria" w:hAnsi="Cambria" w:cs="Cambria"/>
          <w:iCs/>
        </w:rPr>
        <w:t>.</w:t>
      </w:r>
      <w:proofErr w:type="gramEnd"/>
      <w:r>
        <w:rPr>
          <w:rFonts w:ascii="Cambria" w:hAnsi="Cambria" w:cs="Cambria"/>
          <w:iCs/>
        </w:rPr>
        <w:t xml:space="preserve"> </w:t>
      </w:r>
    </w:p>
    <w:p w:rsidR="00614C9A" w:rsidRDefault="00614C9A" w:rsidP="00614C9A">
      <w:pPr>
        <w:jc w:val="both"/>
        <w:rPr>
          <w:rFonts w:ascii="Cambria" w:hAnsi="Cambria" w:cs="Cambria"/>
          <w:i/>
          <w:iCs/>
        </w:rPr>
      </w:pPr>
    </w:p>
    <w:p w:rsidR="00614C9A" w:rsidRDefault="00614C9A" w:rsidP="00614C9A">
      <w:pPr>
        <w:rPr>
          <w:rFonts w:ascii="Cambria" w:hAnsi="Cambria" w:cs="Cambria"/>
        </w:rPr>
      </w:pPr>
      <w:proofErr w:type="gramStart"/>
      <w:r>
        <w:rPr>
          <w:rFonts w:ascii="Cambria" w:hAnsi="Cambria" w:cs="Cambria"/>
          <w:b/>
          <w:bCs/>
          <w:i/>
          <w:iCs/>
        </w:rPr>
        <w:t>1)ОПШТИ</w:t>
      </w:r>
      <w:proofErr w:type="gramEnd"/>
      <w:r>
        <w:rPr>
          <w:rFonts w:ascii="Cambria" w:hAnsi="Cambria" w:cs="Cambria"/>
          <w:b/>
          <w:bCs/>
          <w:i/>
          <w:iCs/>
        </w:rPr>
        <w:t xml:space="preserve"> ПОДАЦИ О ПОНУЂАЧУ</w:t>
      </w:r>
    </w:p>
    <w:tbl>
      <w:tblPr>
        <w:tblW w:w="0" w:type="auto"/>
        <w:tblInd w:w="-80" w:type="dxa"/>
        <w:tblLayout w:type="fixed"/>
        <w:tblLook w:val="0000"/>
      </w:tblPr>
      <w:tblGrid>
        <w:gridCol w:w="4621"/>
        <w:gridCol w:w="4780"/>
      </w:tblGrid>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Назив понуђача:</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Адреса понуђача:</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Матични број понуђача:</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lang w:val="ru-RU"/>
              </w:rPr>
            </w:pPr>
            <w:r>
              <w:rPr>
                <w:rFonts w:ascii="Cambria" w:hAnsi="Cambria" w:cs="Cambria"/>
                <w:lang w:val="ru-RU"/>
              </w:rPr>
              <w:t>Порески идентификациони број понуђача (ПИБ):</w:t>
            </w:r>
          </w:p>
          <w:p w:rsidR="00614C9A" w:rsidRDefault="00614C9A" w:rsidP="00614C9A">
            <w:pPr>
              <w:jc w:val="both"/>
              <w:rPr>
                <w:rFonts w:ascii="Cambria" w:hAnsi="Cambria" w:cs="Cambria"/>
                <w:b/>
                <w:bCs/>
                <w:lang w:val="ru-RU"/>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lang w:val="ru-RU"/>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Име особе за контакт:</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lang w:val="ru-RU"/>
              </w:rPr>
            </w:pPr>
            <w:r>
              <w:rPr>
                <w:rFonts w:ascii="Cambria" w:hAnsi="Cambria" w:cs="Cambria"/>
                <w:lang w:val="ru-RU"/>
              </w:rPr>
              <w:t>Електронска адреса понуђача (</w:t>
            </w:r>
            <w:r>
              <w:rPr>
                <w:rFonts w:ascii="Cambria" w:hAnsi="Cambria" w:cs="Cambria"/>
              </w:rPr>
              <w:t>e</w:t>
            </w:r>
            <w:r>
              <w:rPr>
                <w:rFonts w:ascii="Cambria" w:hAnsi="Cambria" w:cs="Cambria"/>
                <w:lang w:val="ru-RU"/>
              </w:rPr>
              <w:t>-</w:t>
            </w:r>
            <w:r>
              <w:rPr>
                <w:rFonts w:ascii="Cambria" w:hAnsi="Cambria" w:cs="Cambria"/>
              </w:rPr>
              <w:t>mail</w:t>
            </w:r>
            <w:r>
              <w:rPr>
                <w:rFonts w:ascii="Cambria" w:hAnsi="Cambria" w:cs="Cambria"/>
                <w:lang w:val="ru-RU"/>
              </w:rPr>
              <w:t>):</w:t>
            </w:r>
          </w:p>
          <w:p w:rsidR="00614C9A" w:rsidRDefault="00614C9A" w:rsidP="00614C9A">
            <w:pPr>
              <w:jc w:val="both"/>
              <w:rPr>
                <w:rFonts w:ascii="Cambria" w:hAnsi="Cambria" w:cs="Cambria"/>
                <w:b/>
                <w:bCs/>
                <w:lang w:val="ru-RU"/>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lang w:val="ru-RU"/>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Телефон:</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rPr>
            </w:pPr>
            <w:r>
              <w:rPr>
                <w:rFonts w:ascii="Cambria" w:hAnsi="Cambria" w:cs="Cambria"/>
              </w:rPr>
              <w:t>Телефакс:</w:t>
            </w:r>
          </w:p>
          <w:p w:rsidR="00614C9A" w:rsidRDefault="00614C9A" w:rsidP="00614C9A">
            <w:pPr>
              <w:jc w:val="both"/>
              <w:rPr>
                <w:rFonts w:ascii="Cambria" w:hAnsi="Cambria" w:cs="Cambria"/>
                <w:b/>
                <w:bCs/>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rPr>
            </w:pPr>
          </w:p>
          <w:p w:rsidR="00614C9A" w:rsidRDefault="00614C9A" w:rsidP="00614C9A">
            <w:pPr>
              <w:rPr>
                <w:rFonts w:ascii="Cambria" w:hAnsi="Cambria" w:cs="Cambria"/>
                <w:b/>
                <w:bCs/>
                <w:i/>
                <w:iCs/>
              </w:rPr>
            </w:pPr>
          </w:p>
          <w:p w:rsidR="00614C9A" w:rsidRDefault="00614C9A" w:rsidP="00614C9A">
            <w:pPr>
              <w:rPr>
                <w:rFonts w:ascii="Cambria" w:hAnsi="Cambria" w:cs="Cambria"/>
                <w:b/>
                <w:bCs/>
                <w:i/>
                <w:iCs/>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lang w:val="ru-RU"/>
              </w:rPr>
            </w:pPr>
            <w:r>
              <w:rPr>
                <w:rFonts w:ascii="Cambria" w:hAnsi="Cambria" w:cs="Cambria"/>
                <w:lang w:val="ru-RU"/>
              </w:rPr>
              <w:t>Број рачуна понуђача и назив банке:</w:t>
            </w:r>
          </w:p>
          <w:p w:rsidR="00614C9A" w:rsidRDefault="00614C9A" w:rsidP="00614C9A">
            <w:pPr>
              <w:jc w:val="both"/>
              <w:rPr>
                <w:rFonts w:ascii="Cambria" w:hAnsi="Cambria" w:cs="Cambria"/>
                <w:b/>
                <w:bCs/>
                <w:lang w:val="ru-RU"/>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b/>
                <w:bCs/>
                <w:i/>
                <w:iCs/>
                <w:lang w:val="ru-RU"/>
              </w:rPr>
            </w:pPr>
          </w:p>
          <w:p w:rsidR="00614C9A" w:rsidRDefault="00614C9A" w:rsidP="00614C9A">
            <w:pPr>
              <w:rPr>
                <w:rFonts w:ascii="Cambria" w:hAnsi="Cambria" w:cs="Cambria"/>
                <w:b/>
                <w:bCs/>
                <w:i/>
                <w:iCs/>
                <w:lang w:val="ru-RU"/>
              </w:rPr>
            </w:pPr>
          </w:p>
          <w:p w:rsidR="00614C9A" w:rsidRDefault="00614C9A" w:rsidP="00614C9A">
            <w:pPr>
              <w:rPr>
                <w:rFonts w:ascii="Cambria" w:hAnsi="Cambria" w:cs="Cambria"/>
                <w:b/>
                <w:bCs/>
                <w:i/>
                <w:iCs/>
                <w:lang w:val="ru-RU"/>
              </w:rPr>
            </w:pPr>
          </w:p>
        </w:tc>
      </w:tr>
      <w:tr w:rsidR="00614C9A" w:rsidTr="00614C9A">
        <w:tc>
          <w:tcPr>
            <w:tcW w:w="4621"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b/>
                <w:bCs/>
                <w:i/>
                <w:iCs/>
                <w:lang w:val="ru-RU"/>
              </w:rPr>
            </w:pPr>
            <w:r>
              <w:rPr>
                <w:rFonts w:ascii="Cambria" w:hAnsi="Cambria" w:cs="Cambria"/>
                <w:lang w:val="ru-RU"/>
              </w:rPr>
              <w:t>Лице овлашћено за потписивање уговора</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ind w:firstLine="708"/>
              <w:rPr>
                <w:rFonts w:ascii="Cambria" w:hAnsi="Cambria" w:cs="Cambria"/>
                <w:b/>
                <w:bCs/>
                <w:i/>
                <w:iCs/>
                <w:lang w:val="ru-RU"/>
              </w:rPr>
            </w:pPr>
          </w:p>
          <w:p w:rsidR="00614C9A" w:rsidRDefault="00614C9A" w:rsidP="00614C9A">
            <w:pPr>
              <w:ind w:firstLine="708"/>
              <w:rPr>
                <w:rFonts w:ascii="Cambria" w:hAnsi="Cambria" w:cs="Cambria"/>
                <w:b/>
                <w:bCs/>
                <w:i/>
                <w:iCs/>
                <w:lang w:val="ru-RU"/>
              </w:rPr>
            </w:pPr>
          </w:p>
          <w:p w:rsidR="00614C9A" w:rsidRDefault="00614C9A" w:rsidP="00614C9A">
            <w:pPr>
              <w:ind w:firstLine="708"/>
              <w:rPr>
                <w:rFonts w:ascii="Cambria" w:hAnsi="Cambria" w:cs="Cambria"/>
                <w:b/>
                <w:bCs/>
                <w:i/>
                <w:iCs/>
                <w:lang w:val="ru-RU"/>
              </w:rPr>
            </w:pPr>
          </w:p>
        </w:tc>
      </w:tr>
    </w:tbl>
    <w:p w:rsidR="00614C9A" w:rsidRDefault="00614C9A" w:rsidP="00614C9A"/>
    <w:p w:rsidR="00614C9A" w:rsidRDefault="00614C9A" w:rsidP="00614C9A">
      <w:pPr>
        <w:rPr>
          <w:rFonts w:ascii="Cambria" w:hAnsi="Cambria" w:cs="Cambria"/>
          <w:b/>
          <w:bCs/>
          <w:i/>
          <w:iCs/>
        </w:rPr>
      </w:pPr>
    </w:p>
    <w:p w:rsidR="00614C9A" w:rsidRDefault="00614C9A" w:rsidP="00614C9A">
      <w:r>
        <w:rPr>
          <w:rFonts w:ascii="Cambria" w:eastAsia="TimesNewRomanPSMT" w:hAnsi="Cambria" w:cs="Cambria"/>
          <w:b/>
          <w:bCs/>
          <w:i/>
          <w:iCs/>
        </w:rPr>
        <w:t xml:space="preserve">2) ПОНУДУ ПОДНОСИ: </w:t>
      </w:r>
    </w:p>
    <w:tbl>
      <w:tblPr>
        <w:tblW w:w="0" w:type="auto"/>
        <w:tblInd w:w="-80" w:type="dxa"/>
        <w:tblLayout w:type="fixed"/>
        <w:tblLook w:val="0000"/>
      </w:tblPr>
      <w:tblGrid>
        <w:gridCol w:w="9402"/>
      </w:tblGrid>
      <w:tr w:rsidR="00614C9A" w:rsidTr="00614C9A">
        <w:tc>
          <w:tcPr>
            <w:tcW w:w="9402"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center"/>
            </w:pPr>
          </w:p>
          <w:p w:rsidR="00614C9A" w:rsidRDefault="00614C9A" w:rsidP="00614C9A">
            <w:pPr>
              <w:jc w:val="center"/>
            </w:pPr>
            <w:r>
              <w:rPr>
                <w:rFonts w:ascii="Cambria" w:eastAsia="TimesNewRomanPSMT" w:hAnsi="Cambria" w:cs="Cambria"/>
                <w:b/>
                <w:bCs/>
              </w:rPr>
              <w:t xml:space="preserve">А) САМОСТАЛНО </w:t>
            </w:r>
          </w:p>
        </w:tc>
      </w:tr>
      <w:tr w:rsidR="00614C9A" w:rsidTr="00614C9A">
        <w:tc>
          <w:tcPr>
            <w:tcW w:w="9402"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center"/>
              <w:rPr>
                <w:rFonts w:ascii="Cambria" w:eastAsia="TimesNewRomanPSMT" w:hAnsi="Cambria" w:cs="Cambria"/>
                <w:b/>
                <w:bCs/>
              </w:rPr>
            </w:pPr>
          </w:p>
          <w:p w:rsidR="00614C9A" w:rsidRDefault="00614C9A" w:rsidP="00614C9A">
            <w:pPr>
              <w:jc w:val="center"/>
            </w:pPr>
            <w:r>
              <w:rPr>
                <w:rFonts w:ascii="Cambria" w:eastAsia="TimesNewRomanPSMT" w:hAnsi="Cambria" w:cs="Cambria"/>
                <w:b/>
                <w:bCs/>
              </w:rPr>
              <w:t>Б) СА ПОДИЗВОЂАЧЕМ</w:t>
            </w:r>
          </w:p>
        </w:tc>
      </w:tr>
      <w:tr w:rsidR="00614C9A" w:rsidTr="00614C9A">
        <w:tc>
          <w:tcPr>
            <w:tcW w:w="9402"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center"/>
              <w:rPr>
                <w:rFonts w:ascii="Cambria" w:eastAsia="TimesNewRomanPSMT" w:hAnsi="Cambria" w:cs="Cambria"/>
                <w:b/>
                <w:bCs/>
              </w:rPr>
            </w:pPr>
          </w:p>
          <w:p w:rsidR="00614C9A" w:rsidRDefault="00614C9A" w:rsidP="00614C9A">
            <w:pPr>
              <w:jc w:val="center"/>
            </w:pPr>
            <w:r>
              <w:rPr>
                <w:rFonts w:ascii="Cambria" w:eastAsia="TimesNewRomanPSMT" w:hAnsi="Cambria" w:cs="Cambria"/>
                <w:b/>
                <w:bCs/>
              </w:rPr>
              <w:t>В) КАО ЗАЈЕДНИЧКУ ПОНУДУ</w:t>
            </w:r>
          </w:p>
        </w:tc>
      </w:tr>
    </w:tbl>
    <w:p w:rsidR="00614C9A" w:rsidRDefault="00614C9A" w:rsidP="00614C9A">
      <w:pPr>
        <w:jc w:val="both"/>
        <w:rPr>
          <w:rFonts w:ascii="Cambria" w:eastAsia="TimesNewRomanPSMT" w:hAnsi="Cambria" w:cs="Cambria"/>
          <w:bCs/>
        </w:rPr>
      </w:pPr>
      <w:r>
        <w:rPr>
          <w:rFonts w:ascii="Cambria" w:hAnsi="Cambria" w:cs="Cambria"/>
          <w:b/>
          <w:i/>
          <w:iCs/>
          <w:lang w:val="ru-RU"/>
        </w:rPr>
        <w:t>Напомена:</w:t>
      </w:r>
      <w:r>
        <w:rPr>
          <w:rFonts w:ascii="Cambria" w:hAnsi="Cambria" w:cs="Cambria"/>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4C9A" w:rsidRDefault="00614C9A" w:rsidP="00614C9A">
      <w:pPr>
        <w:jc w:val="both"/>
        <w:rPr>
          <w:rFonts w:ascii="Cambria" w:eastAsia="TimesNewRomanPSMT" w:hAnsi="Cambria" w:cs="Cambria"/>
          <w:bCs/>
        </w:rPr>
      </w:pPr>
    </w:p>
    <w:p w:rsidR="00614C9A" w:rsidRDefault="00614C9A" w:rsidP="00614C9A">
      <w:pPr>
        <w:jc w:val="both"/>
        <w:rPr>
          <w:rFonts w:ascii="Cambria" w:eastAsia="TimesNewRomanPSMT" w:hAnsi="Cambria" w:cs="Cambria"/>
          <w:b/>
          <w:bCs/>
          <w:i/>
          <w:lang w:val="sr-Cyrl-CS"/>
        </w:rPr>
      </w:pPr>
    </w:p>
    <w:p w:rsidR="00614C9A" w:rsidRDefault="00614C9A" w:rsidP="00614C9A">
      <w:pPr>
        <w:jc w:val="both"/>
        <w:rPr>
          <w:rFonts w:ascii="Cambria" w:eastAsia="TimesNewRomanPSMT" w:hAnsi="Cambria" w:cs="Cambria"/>
          <w:b/>
          <w:bCs/>
          <w:i/>
        </w:rPr>
      </w:pPr>
      <w:r>
        <w:rPr>
          <w:rFonts w:ascii="Cambria" w:eastAsia="TimesNewRomanPSMT" w:hAnsi="Cambria" w:cs="Cambria"/>
          <w:b/>
          <w:bCs/>
          <w:i/>
          <w:lang w:val="sr-Cyrl-CS"/>
        </w:rPr>
        <w:t xml:space="preserve">3) </w:t>
      </w:r>
      <w:r>
        <w:rPr>
          <w:rFonts w:ascii="Cambria" w:eastAsia="TimesNewRomanPSMT" w:hAnsi="Cambria" w:cs="Cambria"/>
          <w:b/>
          <w:bCs/>
          <w:i/>
        </w:rPr>
        <w:t xml:space="preserve">ПОДАЦИ О ПОДИЗВОЂАЧУ </w:t>
      </w:r>
    </w:p>
    <w:p w:rsidR="00614C9A" w:rsidRDefault="00614C9A" w:rsidP="00614C9A">
      <w:pPr>
        <w:jc w:val="both"/>
      </w:pPr>
      <w:r>
        <w:rPr>
          <w:rFonts w:ascii="Cambria" w:eastAsia="TimesNewRomanPSMT" w:hAnsi="Cambria" w:cs="Cambria"/>
          <w:b/>
          <w:bCs/>
          <w:i/>
        </w:rPr>
        <w:tab/>
      </w:r>
    </w:p>
    <w:tbl>
      <w:tblPr>
        <w:tblW w:w="0" w:type="auto"/>
        <w:tblInd w:w="-80" w:type="dxa"/>
        <w:tblLayout w:type="fixed"/>
        <w:tblLook w:val="0000"/>
      </w:tblPr>
      <w:tblGrid>
        <w:gridCol w:w="465"/>
        <w:gridCol w:w="4219"/>
        <w:gridCol w:w="4718"/>
      </w:tblGrid>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pPr>
          </w:p>
          <w:p w:rsidR="00614C9A" w:rsidRDefault="00614C9A" w:rsidP="00614C9A">
            <w:pPr>
              <w:jc w:val="both"/>
              <w:rPr>
                <w:rFonts w:ascii="Cambria" w:eastAsia="TimesNewRomanPSMT" w:hAnsi="Cambria" w:cs="Cambria"/>
                <w:bCs/>
                <w:i/>
              </w:rPr>
            </w:pPr>
            <w:r>
              <w:rPr>
                <w:rFonts w:ascii="Cambria" w:eastAsia="TimesNewRomanPSMT" w:hAnsi="Cambria" w:cs="Cambria"/>
                <w:bCs/>
                <w:i/>
              </w:rPr>
              <w:t>1)</w:t>
            </w: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Назив подизвођача: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Адреса: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Матични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Порески идентификациони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Име особе за контакт: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Проценат укупне вредности набавке који ће извршити подизвођач:</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Део предмета набавке који ће извршити подизвођач:</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Cs/>
                <w:i/>
              </w:rPr>
            </w:pPr>
            <w:r>
              <w:rPr>
                <w:rFonts w:ascii="Cambria" w:eastAsia="TimesNewRomanPSMT" w:hAnsi="Cambria" w:cs="Cambria"/>
                <w:bCs/>
                <w:i/>
              </w:rPr>
              <w:t>2)</w:t>
            </w: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Назив подизвођача: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Адреса: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Матични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Порески идентификациони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Име особе за контакт: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Проценат укупне вредности набавке који ће извршити подизвођач:</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Део предмета набавке који ће извршити подизвођач:</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bl>
    <w:p w:rsidR="00614C9A" w:rsidRDefault="00614C9A" w:rsidP="00614C9A">
      <w:pPr>
        <w:jc w:val="both"/>
        <w:rPr>
          <w:rFonts w:ascii="Cambria" w:hAnsi="Cambria" w:cs="Cambria"/>
          <w:i/>
          <w:iCs/>
          <w:lang w:val="ru-RU"/>
        </w:rPr>
      </w:pPr>
      <w:r>
        <w:rPr>
          <w:rFonts w:ascii="Cambria" w:hAnsi="Cambria" w:cs="Cambria"/>
          <w:b/>
          <w:bCs/>
          <w:i/>
          <w:iCs/>
          <w:u w:val="single"/>
          <w:lang w:val="ru-RU"/>
        </w:rPr>
        <w:t>Напомена:</w:t>
      </w:r>
      <w:r>
        <w:rPr>
          <w:rFonts w:ascii="Cambria" w:hAnsi="Cambria" w:cs="Cambria"/>
          <w:b/>
          <w:bCs/>
          <w:i/>
          <w:iCs/>
          <w:lang w:val="ru-RU"/>
        </w:rPr>
        <w:t xml:space="preserve"> </w:t>
      </w:r>
    </w:p>
    <w:p w:rsidR="00614C9A" w:rsidRDefault="00614C9A" w:rsidP="00614C9A">
      <w:pPr>
        <w:jc w:val="both"/>
        <w:rPr>
          <w:rFonts w:ascii="Cambria" w:eastAsia="TimesNewRomanPSMT" w:hAnsi="Cambria" w:cs="Cambria"/>
          <w:b/>
          <w:bCs/>
          <w:lang w:val="ru-RU"/>
        </w:rPr>
      </w:pPr>
      <w:r>
        <w:rPr>
          <w:rFonts w:ascii="Cambria" w:hAnsi="Cambria" w:cs="Cambria"/>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lang w:val="ru-RU"/>
        </w:rPr>
      </w:pPr>
    </w:p>
    <w:p w:rsidR="00614C9A" w:rsidRDefault="00614C9A" w:rsidP="00614C9A">
      <w:pPr>
        <w:jc w:val="both"/>
        <w:rPr>
          <w:rFonts w:ascii="Cambria" w:eastAsia="TimesNewRomanPSMT" w:hAnsi="Cambria" w:cs="Cambria"/>
          <w:b/>
          <w:bCs/>
        </w:rPr>
      </w:pPr>
    </w:p>
    <w:p w:rsidR="00614C9A" w:rsidRDefault="00614C9A" w:rsidP="00614C9A">
      <w:pPr>
        <w:jc w:val="both"/>
        <w:rPr>
          <w:rFonts w:ascii="Cambria" w:eastAsia="TimesNewRomanPSMT" w:hAnsi="Cambria" w:cs="Cambria"/>
          <w:b/>
          <w:bCs/>
        </w:rPr>
      </w:pPr>
    </w:p>
    <w:p w:rsidR="00614C9A" w:rsidRDefault="00614C9A" w:rsidP="00614C9A">
      <w:pPr>
        <w:jc w:val="both"/>
        <w:rPr>
          <w:rFonts w:ascii="Cambria" w:eastAsia="TimesNewRomanPSMT" w:hAnsi="Cambria" w:cs="Cambria"/>
          <w:b/>
          <w:bCs/>
        </w:rPr>
      </w:pPr>
    </w:p>
    <w:p w:rsidR="00614C9A" w:rsidRDefault="00614C9A" w:rsidP="00614C9A">
      <w:pPr>
        <w:jc w:val="both"/>
        <w:rPr>
          <w:rFonts w:ascii="Cambria" w:eastAsia="TimesNewRomanPSMT" w:hAnsi="Cambria" w:cs="Cambria"/>
          <w:b/>
          <w:bCs/>
        </w:rPr>
      </w:pPr>
    </w:p>
    <w:p w:rsidR="00614C9A" w:rsidRDefault="00614C9A" w:rsidP="00614C9A">
      <w:pPr>
        <w:jc w:val="both"/>
        <w:rPr>
          <w:rFonts w:ascii="Cambria" w:eastAsia="TimesNewRomanPSMT" w:hAnsi="Cambria" w:cs="Cambria"/>
          <w:b/>
          <w:bCs/>
        </w:rPr>
      </w:pPr>
    </w:p>
    <w:p w:rsidR="00614C9A" w:rsidRDefault="00614C9A" w:rsidP="00614C9A">
      <w:pPr>
        <w:jc w:val="both"/>
        <w:rPr>
          <w:rFonts w:ascii="Cambria" w:eastAsia="TimesNewRomanPSMT" w:hAnsi="Cambria" w:cs="Cambria"/>
          <w:b/>
          <w:bCs/>
          <w:i/>
          <w:lang w:val="ru-RU"/>
        </w:rPr>
      </w:pPr>
      <w:r>
        <w:rPr>
          <w:rFonts w:ascii="Cambria" w:eastAsia="TimesNewRomanPSMT" w:hAnsi="Cambria" w:cs="Cambria"/>
          <w:b/>
          <w:bCs/>
          <w:i/>
          <w:lang w:val="sr-Cyrl-CS"/>
        </w:rPr>
        <w:t xml:space="preserve">4) </w:t>
      </w:r>
      <w:r>
        <w:rPr>
          <w:rFonts w:ascii="Cambria" w:eastAsia="TimesNewRomanPSMT" w:hAnsi="Cambria" w:cs="Cambria"/>
          <w:b/>
          <w:bCs/>
          <w:i/>
          <w:lang w:val="ru-RU"/>
        </w:rPr>
        <w:t>ПОДАЦИ О УЧЕСНИКУ  У ЗАЈЕДНИЧКОЈ ПОНУДИ</w:t>
      </w:r>
    </w:p>
    <w:p w:rsidR="00614C9A" w:rsidRDefault="00614C9A" w:rsidP="00614C9A">
      <w:pPr>
        <w:jc w:val="both"/>
      </w:pPr>
      <w:r>
        <w:rPr>
          <w:rFonts w:ascii="Cambria" w:eastAsia="TimesNewRomanPSMT" w:hAnsi="Cambria" w:cs="Cambria"/>
          <w:b/>
          <w:bCs/>
          <w:i/>
          <w:lang w:val="ru-RU"/>
        </w:rPr>
        <w:tab/>
      </w:r>
    </w:p>
    <w:tbl>
      <w:tblPr>
        <w:tblW w:w="0" w:type="auto"/>
        <w:tblInd w:w="-80" w:type="dxa"/>
        <w:tblLayout w:type="fixed"/>
        <w:tblLook w:val="0000"/>
      </w:tblPr>
      <w:tblGrid>
        <w:gridCol w:w="465"/>
        <w:gridCol w:w="4219"/>
        <w:gridCol w:w="4718"/>
      </w:tblGrid>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pPr>
          </w:p>
          <w:p w:rsidR="00614C9A" w:rsidRDefault="00614C9A" w:rsidP="00614C9A">
            <w:pPr>
              <w:jc w:val="both"/>
              <w:rPr>
                <w:rFonts w:ascii="Cambria" w:eastAsia="TimesNewRomanPSMT" w:hAnsi="Cambria" w:cs="Cambria"/>
                <w:bCs/>
                <w:i/>
                <w:lang w:val="ru-RU"/>
              </w:rPr>
            </w:pPr>
            <w:r>
              <w:rPr>
                <w:rFonts w:ascii="Cambria" w:eastAsia="TimesNewRomanPSMT" w:hAnsi="Cambria" w:cs="Cambria"/>
                <w:bCs/>
                <w:i/>
              </w:rPr>
              <w:t>1)</w:t>
            </w: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Назив учесника у заједничкој понуди:</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Адреса: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Матични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Порески идентификациони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Име особе за контакт: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lang w:val="ru-RU"/>
              </w:rPr>
            </w:pPr>
            <w:r>
              <w:rPr>
                <w:rFonts w:ascii="Cambria" w:eastAsia="TimesNewRomanPSMT" w:hAnsi="Cambria" w:cs="Cambria"/>
                <w:bCs/>
                <w:i/>
              </w:rPr>
              <w:t>2)</w:t>
            </w: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Назив учесника у заједничкој понуди:</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Адреса: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Матични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Порески идентификациони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Име особе за контакт: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lang w:val="ru-RU"/>
              </w:rPr>
            </w:pPr>
            <w:r>
              <w:rPr>
                <w:rFonts w:ascii="Cambria" w:eastAsia="TimesNewRomanPSMT" w:hAnsi="Cambria" w:cs="Cambria"/>
                <w:bCs/>
                <w:i/>
              </w:rPr>
              <w:t>3)</w:t>
            </w: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lang w:val="ru-RU"/>
              </w:rPr>
            </w:pPr>
            <w:r>
              <w:rPr>
                <w:rFonts w:ascii="Cambria" w:eastAsia="TimesNewRomanPSMT" w:hAnsi="Cambria" w:cs="Cambria"/>
                <w:bCs/>
                <w:i/>
                <w:lang w:val="ru-RU"/>
              </w:rPr>
              <w:t>Назив учесника у заједничкој понуди:</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lang w:val="ru-RU"/>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Cs/>
                <w:i/>
                <w:lang w:val="ru-RU"/>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lang w:val="ru-RU"/>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Адреса:</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Матични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Порески идентификациони број:</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r w:rsidR="00614C9A" w:rsidTr="00614C9A">
        <w:tc>
          <w:tcPr>
            <w:tcW w:w="4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tc>
        <w:tc>
          <w:tcPr>
            <w:tcW w:w="4219"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i/>
              </w:rPr>
            </w:pPr>
          </w:p>
          <w:p w:rsidR="00614C9A" w:rsidRDefault="00614C9A" w:rsidP="00614C9A">
            <w:pPr>
              <w:jc w:val="both"/>
              <w:rPr>
                <w:rFonts w:ascii="Cambria" w:eastAsia="TimesNewRomanPSMT" w:hAnsi="Cambria" w:cs="Cambria"/>
                <w:b/>
                <w:bCs/>
              </w:rPr>
            </w:pPr>
            <w:r>
              <w:rPr>
                <w:rFonts w:ascii="Cambria" w:eastAsia="TimesNewRomanPSMT" w:hAnsi="Cambria" w:cs="Cambria"/>
                <w:bCs/>
                <w:i/>
              </w:rPr>
              <w:t>Име особе за контакт: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
                <w:bCs/>
              </w:rPr>
            </w:pPr>
          </w:p>
        </w:tc>
      </w:tr>
    </w:tbl>
    <w:p w:rsidR="00614C9A" w:rsidRDefault="00614C9A" w:rsidP="00614C9A">
      <w:pPr>
        <w:jc w:val="both"/>
        <w:rPr>
          <w:rFonts w:ascii="Cambria" w:hAnsi="Cambria" w:cs="Cambria"/>
          <w:i/>
          <w:iCs/>
          <w:lang w:val="ru-RU"/>
        </w:rPr>
      </w:pPr>
      <w:r>
        <w:rPr>
          <w:rFonts w:ascii="Cambria" w:hAnsi="Cambria" w:cs="Cambria"/>
          <w:b/>
          <w:bCs/>
          <w:i/>
          <w:iCs/>
          <w:u w:val="single"/>
        </w:rPr>
        <w:t>Напомена:</w:t>
      </w:r>
      <w:r>
        <w:rPr>
          <w:rFonts w:ascii="Cambria" w:hAnsi="Cambria" w:cs="Cambria"/>
          <w:b/>
          <w:bCs/>
          <w:i/>
          <w:iCs/>
        </w:rPr>
        <w:t xml:space="preserve"> </w:t>
      </w:r>
    </w:p>
    <w:p w:rsidR="00614C9A" w:rsidRDefault="00614C9A" w:rsidP="00614C9A">
      <w:pPr>
        <w:jc w:val="both"/>
        <w:rPr>
          <w:rFonts w:ascii="Cambria" w:hAnsi="Cambria" w:cs="Cambria"/>
          <w:b/>
          <w:bCs/>
          <w:i/>
          <w:iCs/>
          <w:sz w:val="20"/>
          <w:szCs w:val="20"/>
        </w:rPr>
      </w:pPr>
      <w:r>
        <w:rPr>
          <w:rFonts w:ascii="Cambria" w:hAnsi="Cambria" w:cs="Cambria"/>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Cambria" w:hAnsi="Cambria" w:cs="Cambria"/>
          <w:i/>
          <w:iCs/>
          <w:sz w:val="20"/>
          <w:szCs w:val="20"/>
          <w:lang w:val="ru-RU"/>
        </w:rPr>
        <w:t>.</w:t>
      </w: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both"/>
        <w:rPr>
          <w:rFonts w:ascii="Cambria" w:hAnsi="Cambria" w:cs="Cambria"/>
          <w:b/>
          <w:bCs/>
          <w:i/>
          <w:iCs/>
          <w:sz w:val="20"/>
          <w:szCs w:val="20"/>
        </w:rPr>
      </w:pPr>
    </w:p>
    <w:p w:rsidR="00614C9A" w:rsidRDefault="00614C9A" w:rsidP="00614C9A">
      <w:pPr>
        <w:jc w:val="center"/>
        <w:rPr>
          <w:rFonts w:ascii="Cambria" w:hAnsi="Cambria" w:cs="Cambria"/>
          <w:i/>
          <w:iCs/>
        </w:rPr>
      </w:pPr>
      <w:r>
        <w:rPr>
          <w:rFonts w:ascii="Cambria" w:eastAsia="TimesNewRomanPSMT" w:hAnsi="Cambria" w:cs="Cambria"/>
          <w:b/>
          <w:bCs/>
          <w:lang w:val="sr-Cyrl-CS"/>
        </w:rPr>
        <w:t xml:space="preserve">5) </w:t>
      </w:r>
      <w:r>
        <w:rPr>
          <w:rFonts w:ascii="Cambria" w:eastAsia="TimesNewRomanPSMT" w:hAnsi="Cambria" w:cs="Cambria"/>
          <w:b/>
          <w:bCs/>
        </w:rPr>
        <w:t>ОПИС ПРЕДМЕТА НАБАВКЕ:</w:t>
      </w:r>
      <w:r>
        <w:rPr>
          <w:rFonts w:ascii="Cambria" w:hAnsi="Cambria" w:cs="Cambria"/>
          <w:b/>
          <w:i/>
          <w:lang w:val="sr-Cyrl-CS"/>
        </w:rPr>
        <w:t xml:space="preserve">  ЕЛЕКТРИЧНА ЕНЕРГИЈА</w:t>
      </w:r>
    </w:p>
    <w:p w:rsidR="00614C9A" w:rsidRDefault="00614C9A" w:rsidP="00614C9A">
      <w:pPr>
        <w:jc w:val="both"/>
        <w:rPr>
          <w:rFonts w:ascii="Cambria" w:eastAsia="TimesNewRomanPSMT" w:hAnsi="Cambria" w:cs="Cambria"/>
          <w:bCs/>
          <w:lang w:val="sr-Cyrl-CS"/>
        </w:rPr>
      </w:pPr>
      <w:r>
        <w:rPr>
          <w:rFonts w:ascii="Cambria" w:hAnsi="Cambria" w:cs="Cambria"/>
          <w:i/>
          <w:iCs/>
        </w:rPr>
        <w:t xml:space="preserve"> </w:t>
      </w:r>
    </w:p>
    <w:tbl>
      <w:tblPr>
        <w:tblW w:w="0" w:type="auto"/>
        <w:tblInd w:w="185" w:type="dxa"/>
        <w:tblLayout w:type="fixed"/>
        <w:tblLook w:val="0000"/>
      </w:tblPr>
      <w:tblGrid>
        <w:gridCol w:w="1747"/>
        <w:gridCol w:w="1554"/>
        <w:gridCol w:w="1300"/>
        <w:gridCol w:w="1455"/>
        <w:gridCol w:w="1103"/>
        <w:gridCol w:w="2151"/>
      </w:tblGrid>
      <w:tr w:rsidR="00614C9A" w:rsidTr="00614C9A">
        <w:tc>
          <w:tcPr>
            <w:tcW w:w="1747"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Место примопредаје</w:t>
            </w:r>
          </w:p>
        </w:tc>
        <w:tc>
          <w:tcPr>
            <w:tcW w:w="1554"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Тарифни став</w:t>
            </w:r>
          </w:p>
        </w:tc>
        <w:tc>
          <w:tcPr>
            <w:tcW w:w="1300"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Јед.мере</w:t>
            </w:r>
          </w:p>
        </w:tc>
        <w:tc>
          <w:tcPr>
            <w:tcW w:w="1455"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Планирана потрошња</w:t>
            </w:r>
          </w:p>
        </w:tc>
        <w:tc>
          <w:tcPr>
            <w:tcW w:w="1103"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 xml:space="preserve">Јед. Цена за 1 </w:t>
            </w:r>
            <w:r>
              <w:rPr>
                <w:rFonts w:ascii="Cambria" w:eastAsia="TimesNewRomanPSMT" w:hAnsi="Cambria" w:cs="Cambria"/>
                <w:bCs/>
                <w:lang w:val="ru-RU"/>
              </w:rPr>
              <w:t xml:space="preserve"> </w:t>
            </w:r>
            <w:r>
              <w:rPr>
                <w:rFonts w:ascii="Cambria" w:eastAsia="TimesNewRomanPSMT" w:hAnsi="Cambria" w:cs="Cambria"/>
                <w:bCs/>
              </w:rPr>
              <w:t>k</w:t>
            </w:r>
            <w:r>
              <w:rPr>
                <w:rFonts w:ascii="Cambria" w:eastAsia="TimesNewRomanPSMT" w:hAnsi="Cambria" w:cs="Cambria"/>
                <w:bCs/>
                <w:lang w:val="ru-RU"/>
              </w:rPr>
              <w:t>W/</w:t>
            </w:r>
            <w:r>
              <w:rPr>
                <w:rFonts w:ascii="Cambria" w:eastAsia="TimesNewRomanPSMT" w:hAnsi="Cambria" w:cs="Cambria"/>
                <w:bCs/>
              </w:rPr>
              <w:t>h</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jc w:val="center"/>
            </w:pPr>
            <w:r>
              <w:rPr>
                <w:rFonts w:ascii="Cambria" w:eastAsia="TimesNewRomanPSMT" w:hAnsi="Cambria" w:cs="Cambria"/>
                <w:bCs/>
                <w:lang w:val="sr-Cyrl-CS"/>
              </w:rPr>
              <w:t>Укупна вредност без ПДВ</w:t>
            </w:r>
          </w:p>
        </w:tc>
      </w:tr>
      <w:tr w:rsidR="00614C9A" w:rsidTr="00614C9A">
        <w:tc>
          <w:tcPr>
            <w:tcW w:w="1747"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1</w:t>
            </w:r>
          </w:p>
        </w:tc>
        <w:tc>
          <w:tcPr>
            <w:tcW w:w="1554"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2</w:t>
            </w:r>
          </w:p>
        </w:tc>
        <w:tc>
          <w:tcPr>
            <w:tcW w:w="1300"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3</w:t>
            </w:r>
          </w:p>
        </w:tc>
        <w:tc>
          <w:tcPr>
            <w:tcW w:w="1455"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4</w:t>
            </w:r>
          </w:p>
        </w:tc>
        <w:tc>
          <w:tcPr>
            <w:tcW w:w="1103"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eastAsia="TimesNewRomanPSMT" w:hAnsi="Cambria" w:cs="Cambria"/>
                <w:bCs/>
                <w:lang w:val="sr-Cyrl-CS"/>
              </w:rPr>
            </w:pPr>
            <w:r>
              <w:rPr>
                <w:rFonts w:ascii="Cambria" w:eastAsia="TimesNewRomanPSMT" w:hAnsi="Cambria" w:cs="Cambria"/>
                <w:bCs/>
                <w:lang w:val="sr-Cyrl-CS"/>
              </w:rPr>
              <w:t>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jc w:val="center"/>
            </w:pPr>
            <w:r>
              <w:rPr>
                <w:rFonts w:ascii="Cambria" w:eastAsia="TimesNewRomanPSMT" w:hAnsi="Cambria" w:cs="Cambria"/>
                <w:bCs/>
                <w:lang w:val="sr-Cyrl-CS"/>
              </w:rPr>
              <w:t>6 (4х5)</w:t>
            </w:r>
          </w:p>
        </w:tc>
      </w:tr>
      <w:tr w:rsidR="00614C9A" w:rsidTr="00614C9A">
        <w:trPr>
          <w:trHeight w:val="1125"/>
        </w:trPr>
        <w:tc>
          <w:tcPr>
            <w:tcW w:w="1747"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eastAsia="TimesNewRomanPSMT" w:hAnsi="Cambria" w:cs="Cambria"/>
                <w:bCs/>
                <w:lang w:val="sr-Cyrl-CS"/>
              </w:rPr>
            </w:pPr>
            <w:r>
              <w:rPr>
                <w:rFonts w:ascii="Cambria" w:eastAsia="TimesNewRomanPSMT" w:hAnsi="Cambria" w:cs="Cambria"/>
                <w:bCs/>
                <w:lang w:val="sr-Cyrl-CS"/>
              </w:rPr>
              <w:t xml:space="preserve">Све наведене јединице Апотеке </w:t>
            </w:r>
            <w:r>
              <w:rPr>
                <w:rFonts w:ascii="Cambria" w:eastAsia="TimesNewRomanPSMT" w:hAnsi="Cambria" w:cs="Cambria"/>
                <w:bCs/>
              </w:rPr>
              <w:t>Чачак</w:t>
            </w:r>
          </w:p>
        </w:tc>
        <w:tc>
          <w:tcPr>
            <w:tcW w:w="1554"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eastAsia="TimesNewRomanPSMT" w:hAnsi="Cambria" w:cs="Cambria"/>
                <w:bCs/>
                <w:lang w:val="sr-Cyrl-CS"/>
              </w:rPr>
            </w:pPr>
            <w:r>
              <w:rPr>
                <w:rFonts w:ascii="Cambria" w:eastAsia="TimesNewRomanPSMT" w:hAnsi="Cambria" w:cs="Cambria"/>
                <w:bCs/>
                <w:lang w:val="sr-Cyrl-CS"/>
              </w:rPr>
              <w:t>Електрична енергија</w:t>
            </w:r>
          </w:p>
          <w:p w:rsidR="00614C9A" w:rsidRDefault="00614C9A" w:rsidP="00614C9A">
            <w:pPr>
              <w:jc w:val="both"/>
              <w:rPr>
                <w:rFonts w:ascii="Cambria" w:eastAsia="TimesNewRomanPSMT" w:hAnsi="Cambria" w:cs="Cambria"/>
                <w:bCs/>
              </w:rPr>
            </w:pPr>
            <w:r>
              <w:rPr>
                <w:rFonts w:ascii="Cambria" w:eastAsia="TimesNewRomanPSMT" w:hAnsi="Cambria" w:cs="Cambria"/>
                <w:bCs/>
                <w:lang w:val="sr-Cyrl-CS"/>
              </w:rPr>
              <w:t>Јединствена тарифа</w:t>
            </w:r>
          </w:p>
        </w:tc>
        <w:tc>
          <w:tcPr>
            <w:tcW w:w="1300"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eastAsia="TimesNewRomanPSMT" w:hAnsi="Cambria" w:cs="Cambria"/>
                <w:bCs/>
                <w:sz w:val="20"/>
                <w:szCs w:val="20"/>
              </w:rPr>
            </w:pPr>
            <w:r>
              <w:rPr>
                <w:rFonts w:ascii="Cambria" w:eastAsia="TimesNewRomanPSMT" w:hAnsi="Cambria" w:cs="Cambria"/>
                <w:bCs/>
              </w:rPr>
              <w:t>k</w:t>
            </w:r>
            <w:r>
              <w:rPr>
                <w:rFonts w:ascii="Cambria" w:eastAsia="TimesNewRomanPSMT" w:hAnsi="Cambria" w:cs="Cambria"/>
                <w:bCs/>
                <w:lang w:val="ru-RU"/>
              </w:rPr>
              <w:t>W</w:t>
            </w:r>
            <w:r>
              <w:rPr>
                <w:rFonts w:ascii="Cambria" w:eastAsia="TimesNewRomanPSMT" w:hAnsi="Cambria" w:cs="Cambria"/>
                <w:bCs/>
              </w:rPr>
              <w:t>h</w:t>
            </w:r>
          </w:p>
        </w:tc>
        <w:tc>
          <w:tcPr>
            <w:tcW w:w="1455" w:type="dxa"/>
            <w:tcBorders>
              <w:top w:val="single" w:sz="4" w:space="0" w:color="000000"/>
              <w:left w:val="single" w:sz="4" w:space="0" w:color="000000"/>
              <w:bottom w:val="single" w:sz="4" w:space="0" w:color="000000"/>
            </w:tcBorders>
            <w:shd w:val="clear" w:color="auto" w:fill="auto"/>
            <w:vAlign w:val="center"/>
          </w:tcPr>
          <w:p w:rsidR="00614C9A" w:rsidRPr="0019116B" w:rsidRDefault="000E2B49" w:rsidP="00614C9A">
            <w:pPr>
              <w:pStyle w:val="TableContents"/>
              <w:snapToGrid w:val="0"/>
              <w:jc w:val="center"/>
              <w:rPr>
                <w:rFonts w:ascii="Cambria" w:eastAsia="TimesNewRomanPSMT" w:hAnsi="Cambria" w:cs="Cambria"/>
                <w:bCs/>
              </w:rPr>
            </w:pPr>
            <w:r>
              <w:rPr>
                <w:rFonts w:ascii="Cambria" w:eastAsia="TimesNewRomanPSMT" w:hAnsi="Cambria" w:cs="Cambria"/>
                <w:bCs/>
                <w:sz w:val="20"/>
                <w:szCs w:val="20"/>
              </w:rPr>
              <w:t>168.7</w:t>
            </w:r>
            <w:r w:rsidR="00614C9A">
              <w:rPr>
                <w:rFonts w:ascii="Cambria" w:eastAsia="TimesNewRomanPSMT" w:hAnsi="Cambria" w:cs="Cambria"/>
                <w:bCs/>
                <w:sz w:val="20"/>
                <w:szCs w:val="20"/>
              </w:rPr>
              <w:t>00</w:t>
            </w:r>
          </w:p>
        </w:tc>
        <w:tc>
          <w:tcPr>
            <w:tcW w:w="1103"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eastAsia="TimesNewRomanPSMT" w:hAnsi="Cambria" w:cs="Cambria"/>
                <w:bCs/>
                <w:lang w:val="sr-Cyrl-CS"/>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Cs/>
                <w:lang w:val="sr-Cyrl-CS"/>
              </w:rPr>
            </w:pPr>
          </w:p>
        </w:tc>
      </w:tr>
      <w:tr w:rsidR="00614C9A" w:rsidTr="00614C9A">
        <w:trPr>
          <w:trHeight w:val="540"/>
        </w:trPr>
        <w:tc>
          <w:tcPr>
            <w:tcW w:w="7159" w:type="dxa"/>
            <w:gridSpan w:val="5"/>
            <w:tcBorders>
              <w:top w:val="single" w:sz="4" w:space="0" w:color="000000"/>
              <w:left w:val="single" w:sz="4" w:space="0" w:color="000000"/>
              <w:bottom w:val="single" w:sz="4" w:space="0" w:color="000000"/>
            </w:tcBorders>
            <w:shd w:val="clear" w:color="auto" w:fill="auto"/>
            <w:vAlign w:val="center"/>
          </w:tcPr>
          <w:p w:rsidR="00614C9A" w:rsidRDefault="00614C9A" w:rsidP="00614C9A">
            <w:pPr>
              <w:rPr>
                <w:rFonts w:ascii="Cambria" w:eastAsia="TimesNewRomanPSMT" w:hAnsi="Cambria" w:cs="Cambria"/>
                <w:bCs/>
                <w:lang w:val="sr-Cyrl-CS"/>
              </w:rPr>
            </w:pPr>
            <w:r>
              <w:rPr>
                <w:rFonts w:ascii="Cambria" w:eastAsia="TimesNewRomanPSMT" w:hAnsi="Cambria" w:cs="Cambria"/>
                <w:bCs/>
                <w:lang w:val="sr-Cyrl-CS"/>
              </w:rPr>
              <w:t xml:space="preserve">УКУПНО    без   ПДВ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Cs/>
                <w:lang w:val="sr-Cyrl-CS"/>
              </w:rPr>
            </w:pPr>
          </w:p>
        </w:tc>
      </w:tr>
      <w:tr w:rsidR="00614C9A" w:rsidTr="00614C9A">
        <w:trPr>
          <w:trHeight w:val="525"/>
        </w:trPr>
        <w:tc>
          <w:tcPr>
            <w:tcW w:w="7159" w:type="dxa"/>
            <w:gridSpan w:val="5"/>
            <w:tcBorders>
              <w:top w:val="single" w:sz="4" w:space="0" w:color="000000"/>
              <w:left w:val="single" w:sz="4" w:space="0" w:color="000000"/>
              <w:bottom w:val="single" w:sz="4" w:space="0" w:color="000000"/>
            </w:tcBorders>
            <w:shd w:val="clear" w:color="auto" w:fill="auto"/>
            <w:vAlign w:val="center"/>
          </w:tcPr>
          <w:p w:rsidR="00614C9A" w:rsidRDefault="00614C9A" w:rsidP="00614C9A">
            <w:pPr>
              <w:rPr>
                <w:rFonts w:ascii="Cambria" w:eastAsia="TimesNewRomanPSMT" w:hAnsi="Cambria" w:cs="Cambria"/>
                <w:bCs/>
                <w:lang w:val="sr-Cyrl-CS"/>
              </w:rPr>
            </w:pPr>
            <w:r>
              <w:rPr>
                <w:rFonts w:ascii="Cambria" w:eastAsia="TimesNewRomanPSMT" w:hAnsi="Cambria" w:cs="Cambria"/>
                <w:bCs/>
                <w:lang w:val="sr-Cyrl-CS"/>
              </w:rPr>
              <w:t>ПДВ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Cs/>
                <w:lang w:val="sr-Cyrl-CS"/>
              </w:rPr>
            </w:pPr>
          </w:p>
        </w:tc>
      </w:tr>
      <w:tr w:rsidR="00614C9A" w:rsidTr="00614C9A">
        <w:trPr>
          <w:trHeight w:val="525"/>
        </w:trPr>
        <w:tc>
          <w:tcPr>
            <w:tcW w:w="7159" w:type="dxa"/>
            <w:gridSpan w:val="5"/>
            <w:tcBorders>
              <w:top w:val="single" w:sz="4" w:space="0" w:color="000000"/>
              <w:left w:val="single" w:sz="4" w:space="0" w:color="000000"/>
              <w:bottom w:val="single" w:sz="4" w:space="0" w:color="000000"/>
            </w:tcBorders>
            <w:shd w:val="clear" w:color="auto" w:fill="auto"/>
            <w:vAlign w:val="center"/>
          </w:tcPr>
          <w:p w:rsidR="00614C9A" w:rsidRDefault="00614C9A" w:rsidP="00614C9A">
            <w:pPr>
              <w:rPr>
                <w:rFonts w:ascii="Cambria" w:eastAsia="TimesNewRomanPSMT" w:hAnsi="Cambria" w:cs="Cambria"/>
                <w:bCs/>
                <w:lang w:val="sr-Cyrl-CS"/>
              </w:rPr>
            </w:pPr>
            <w:r>
              <w:rPr>
                <w:rFonts w:ascii="Cambria" w:eastAsia="TimesNewRomanPSMT" w:hAnsi="Cambria" w:cs="Cambria"/>
                <w:bCs/>
                <w:lang w:val="sr-Cyrl-CS"/>
              </w:rPr>
              <w:t>УКУПНО   са  ПДВ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eastAsia="TimesNewRomanPSMT" w:hAnsi="Cambria" w:cs="Cambria"/>
                <w:bCs/>
                <w:lang w:val="sr-Cyrl-CS"/>
              </w:rPr>
            </w:pPr>
          </w:p>
        </w:tc>
      </w:tr>
    </w:tbl>
    <w:p w:rsidR="00614C9A" w:rsidRDefault="00614C9A" w:rsidP="00614C9A">
      <w:pPr>
        <w:jc w:val="both"/>
        <w:rPr>
          <w:rFonts w:ascii="Cambria" w:eastAsia="TimesNewRomanPSMT" w:hAnsi="Cambria" w:cs="Cambria"/>
          <w:b/>
          <w:bCs/>
        </w:rPr>
      </w:pPr>
    </w:p>
    <w:p w:rsidR="00614C9A" w:rsidRDefault="00614C9A" w:rsidP="00614C9A">
      <w:pPr>
        <w:jc w:val="both"/>
        <w:rPr>
          <w:rFonts w:ascii="Cambria" w:hAnsi="Cambria" w:cs="Cambria"/>
          <w:b/>
          <w:iCs/>
        </w:rPr>
      </w:pPr>
      <w:r>
        <w:rPr>
          <w:rFonts w:ascii="Cambria" w:hAnsi="Cambria" w:cs="Cambria"/>
          <w:lang w:val="sr-Cyrl-CS"/>
        </w:rPr>
        <w:t>Цена обухвата цену електричне енергије са балансном одговорношћу.</w:t>
      </w:r>
    </w:p>
    <w:p w:rsidR="00614C9A" w:rsidRDefault="00614C9A" w:rsidP="00614C9A">
      <w:pPr>
        <w:jc w:val="both"/>
        <w:rPr>
          <w:rFonts w:ascii="Cambria" w:hAnsi="Cambria" w:cs="Cambria"/>
          <w:b/>
          <w:iCs/>
        </w:rPr>
      </w:pPr>
      <w:r>
        <w:rPr>
          <w:rFonts w:ascii="Cambria" w:hAnsi="Cambria" w:cs="Cambria"/>
          <w:b/>
          <w:iCs/>
        </w:rPr>
        <w:t>Рок</w:t>
      </w:r>
      <w:r>
        <w:rPr>
          <w:rFonts w:ascii="Cambria" w:hAnsi="Cambria" w:cs="Cambria"/>
          <w:b/>
          <w:iCs/>
          <w:lang w:val="sr-Cyrl-CS"/>
        </w:rPr>
        <w:t xml:space="preserve"> </w:t>
      </w:r>
      <w:r>
        <w:rPr>
          <w:rFonts w:ascii="Cambria" w:hAnsi="Cambria" w:cs="Cambria"/>
          <w:b/>
          <w:iCs/>
        </w:rPr>
        <w:t>испоруке</w:t>
      </w:r>
      <w:r>
        <w:rPr>
          <w:rFonts w:ascii="Cambria" w:hAnsi="Cambria" w:cs="Cambria"/>
          <w:iCs/>
        </w:rPr>
        <w:t xml:space="preserve"> добара</w:t>
      </w:r>
      <w:r>
        <w:rPr>
          <w:rFonts w:ascii="Cambria" w:hAnsi="Cambria" w:cs="Cambria"/>
          <w:iCs/>
          <w:lang w:val="sr-Cyrl-CS"/>
        </w:rPr>
        <w:t xml:space="preserve"> почиње првог календарског дана у наредном месецу у односу на месец у ком је закључен </w:t>
      </w:r>
      <w:proofErr w:type="gramStart"/>
      <w:r>
        <w:rPr>
          <w:rFonts w:ascii="Cambria" w:hAnsi="Cambria" w:cs="Cambria"/>
          <w:iCs/>
          <w:lang w:val="sr-Cyrl-CS"/>
        </w:rPr>
        <w:t>уговор  од</w:t>
      </w:r>
      <w:proofErr w:type="gramEnd"/>
      <w:r>
        <w:rPr>
          <w:rFonts w:ascii="Cambria" w:hAnsi="Cambria" w:cs="Cambria"/>
          <w:iCs/>
          <w:lang w:val="sr-Cyrl-CS"/>
        </w:rPr>
        <w:t xml:space="preserve"> 00 часова до 24 часа сваког дана за време трајања уговора.</w:t>
      </w:r>
    </w:p>
    <w:p w:rsidR="00614C9A" w:rsidRDefault="00614C9A" w:rsidP="00614C9A">
      <w:pPr>
        <w:jc w:val="both"/>
        <w:rPr>
          <w:rFonts w:ascii="Cambria" w:hAnsi="Cambria" w:cs="Cambria"/>
          <w:b/>
          <w:lang w:val="sr-Cyrl-CS"/>
        </w:rPr>
      </w:pPr>
      <w:r>
        <w:rPr>
          <w:rFonts w:ascii="Cambria" w:hAnsi="Cambria" w:cs="Cambria"/>
          <w:b/>
          <w:iCs/>
        </w:rPr>
        <w:t>Место испоруке</w:t>
      </w:r>
      <w:r>
        <w:rPr>
          <w:rFonts w:ascii="Cambria" w:hAnsi="Cambria" w:cs="Cambria"/>
          <w:iCs/>
          <w:lang w:val="sr-Cyrl-CS"/>
        </w:rPr>
        <w:t xml:space="preserve">: </w:t>
      </w:r>
      <w:r>
        <w:rPr>
          <w:rFonts w:ascii="Cambria" w:hAnsi="Cambria" w:cs="Cambria"/>
          <w:bCs/>
          <w:iCs/>
          <w:lang w:val="sr-Cyrl-CS"/>
        </w:rPr>
        <w:t>унутар електроенергетског система Републике Србије у објектима ПУ „Милка Диманић“, наведеним у спецификацији.</w:t>
      </w:r>
    </w:p>
    <w:p w:rsidR="00614C9A" w:rsidRDefault="00614C9A" w:rsidP="00614C9A">
      <w:pPr>
        <w:jc w:val="both"/>
        <w:rPr>
          <w:rFonts w:ascii="Cambria" w:hAnsi="Cambria" w:cs="Cambria"/>
          <w:b/>
          <w:bCs/>
          <w:lang w:val="sr-Cyrl-CS"/>
        </w:rPr>
      </w:pPr>
      <w:r>
        <w:rPr>
          <w:rFonts w:ascii="Cambria" w:hAnsi="Cambria" w:cs="Cambria"/>
          <w:b/>
          <w:lang w:val="sr-Cyrl-CS"/>
        </w:rPr>
        <w:t>Начин и рок плаћања</w:t>
      </w:r>
      <w:r>
        <w:rPr>
          <w:rFonts w:ascii="Cambria" w:hAnsi="Cambria" w:cs="Cambria"/>
          <w:lang w:val="sr-Cyrl-CS"/>
        </w:rPr>
        <w:t xml:space="preserve">: сукцесивно до _______________________ </w:t>
      </w:r>
      <w:r>
        <w:rPr>
          <w:rFonts w:ascii="Cambria" w:hAnsi="Cambria" w:cs="Cambria"/>
        </w:rPr>
        <w:t xml:space="preserve">(најраније до </w:t>
      </w:r>
      <w:r>
        <w:rPr>
          <w:rFonts w:ascii="Cambria" w:hAnsi="Cambria" w:cs="Cambria"/>
          <w:lang w:val="sr-Cyrl-CS"/>
        </w:rPr>
        <w:t>2</w:t>
      </w:r>
      <w:r>
        <w:rPr>
          <w:rFonts w:ascii="Cambria" w:hAnsi="Cambria" w:cs="Cambria"/>
        </w:rPr>
        <w:t>8</w:t>
      </w:r>
      <w:r>
        <w:rPr>
          <w:rFonts w:ascii="Cambria" w:hAnsi="Cambria" w:cs="Cambria"/>
          <w:lang w:val="sr-Cyrl-CS"/>
        </w:rPr>
        <w:t>-ог у месецу за претходни месец</w:t>
      </w:r>
      <w:r>
        <w:rPr>
          <w:rFonts w:ascii="Cambria" w:hAnsi="Cambria" w:cs="Cambria"/>
        </w:rPr>
        <w:t>)</w:t>
      </w:r>
      <w:r>
        <w:rPr>
          <w:rFonts w:ascii="Cambria" w:hAnsi="Cambria" w:cs="Cambria"/>
          <w:lang w:val="sr-Cyrl-CS"/>
        </w:rPr>
        <w:t xml:space="preserve"> а на основу достављених рачуна на адресу наручиоца.</w:t>
      </w:r>
    </w:p>
    <w:p w:rsidR="00614C9A" w:rsidRDefault="00614C9A" w:rsidP="00614C9A">
      <w:pPr>
        <w:jc w:val="both"/>
        <w:rPr>
          <w:rFonts w:ascii="Cambria" w:eastAsia="TimesNewRomanPSMT" w:hAnsi="Cambria" w:cs="Cambria"/>
          <w:bCs/>
        </w:rPr>
      </w:pPr>
      <w:r>
        <w:rPr>
          <w:rFonts w:ascii="Cambria" w:hAnsi="Cambria" w:cs="Cambria"/>
          <w:b/>
          <w:bCs/>
          <w:lang w:val="sr-Cyrl-CS"/>
        </w:rPr>
        <w:t>Понуда важи</w:t>
      </w:r>
      <w:r>
        <w:rPr>
          <w:rFonts w:ascii="Cambria" w:hAnsi="Cambria" w:cs="Cambria"/>
          <w:lang w:val="sr-Cyrl-CS"/>
        </w:rPr>
        <w:t xml:space="preserve">: _________________________ дана </w:t>
      </w:r>
      <w:r>
        <w:rPr>
          <w:rFonts w:ascii="Cambria" w:hAnsi="Cambria" w:cs="Cambria"/>
        </w:rPr>
        <w:t>(најмање 60 дана).</w:t>
      </w:r>
    </w:p>
    <w:p w:rsidR="00614C9A" w:rsidRDefault="00614C9A" w:rsidP="00614C9A">
      <w:pPr>
        <w:ind w:left="720" w:firstLine="720"/>
        <w:jc w:val="both"/>
        <w:rPr>
          <w:rFonts w:ascii="Cambria" w:eastAsia="TimesNewRomanPSMT" w:hAnsi="Cambria" w:cs="Cambria"/>
          <w:bCs/>
        </w:rPr>
      </w:pPr>
    </w:p>
    <w:p w:rsidR="00614C9A" w:rsidRDefault="00614C9A" w:rsidP="00614C9A">
      <w:pPr>
        <w:ind w:left="720" w:firstLine="720"/>
        <w:jc w:val="both"/>
        <w:rPr>
          <w:rFonts w:ascii="Cambria" w:eastAsia="TimesNewRomanPSMT" w:hAnsi="Cambria" w:cs="Cambria"/>
          <w:bCs/>
        </w:rPr>
      </w:pPr>
    </w:p>
    <w:p w:rsidR="00614C9A" w:rsidRDefault="00614C9A" w:rsidP="00614C9A">
      <w:pPr>
        <w:jc w:val="both"/>
        <w:rPr>
          <w:rFonts w:ascii="Cambria" w:eastAsia="TimesNewRomanPSMT" w:hAnsi="Cambria" w:cs="Cambria"/>
          <w:bCs/>
        </w:rPr>
      </w:pPr>
      <w:r>
        <w:rPr>
          <w:rFonts w:ascii="Cambria" w:eastAsia="TimesNewRomanPSMT" w:hAnsi="Cambria" w:cs="Cambria"/>
          <w:bCs/>
        </w:rPr>
        <w:t xml:space="preserve">            Датум </w:t>
      </w:r>
      <w:r>
        <w:rPr>
          <w:rFonts w:ascii="Cambria" w:eastAsia="TimesNewRomanPSMT" w:hAnsi="Cambria" w:cs="Cambria"/>
          <w:bCs/>
        </w:rPr>
        <w:tab/>
      </w:r>
      <w:r>
        <w:rPr>
          <w:rFonts w:ascii="Cambria" w:eastAsia="TimesNewRomanPSMT" w:hAnsi="Cambria" w:cs="Cambria"/>
          <w:bCs/>
        </w:rPr>
        <w:tab/>
      </w:r>
      <w:r>
        <w:rPr>
          <w:rFonts w:ascii="Cambria" w:eastAsia="TimesNewRomanPSMT" w:hAnsi="Cambria" w:cs="Cambria"/>
          <w:bCs/>
        </w:rPr>
        <w:tab/>
      </w:r>
      <w:r>
        <w:rPr>
          <w:rFonts w:ascii="Cambria" w:eastAsia="TimesNewRomanPSMT" w:hAnsi="Cambria" w:cs="Cambria"/>
          <w:bCs/>
        </w:rPr>
        <w:tab/>
      </w:r>
      <w:r>
        <w:rPr>
          <w:rFonts w:ascii="Cambria" w:eastAsia="TimesNewRomanPSMT" w:hAnsi="Cambria" w:cs="Cambria"/>
          <w:bCs/>
        </w:rPr>
        <w:tab/>
        <w:t xml:space="preserve">                                                   Понуђач</w:t>
      </w:r>
    </w:p>
    <w:p w:rsidR="00614C9A" w:rsidRDefault="00614C9A" w:rsidP="00614C9A">
      <w:pPr>
        <w:ind w:left="2880" w:firstLine="720"/>
        <w:jc w:val="both"/>
        <w:rPr>
          <w:rFonts w:ascii="Cambria" w:eastAsia="TimesNewRomanPS-BoldMT" w:hAnsi="Cambria" w:cs="Cambria"/>
          <w:b/>
          <w:bCs/>
          <w:i/>
          <w:iCs/>
          <w:color w:val="002060"/>
        </w:rPr>
      </w:pPr>
      <w:r>
        <w:rPr>
          <w:rFonts w:ascii="Cambria" w:eastAsia="TimesNewRomanPSMT" w:hAnsi="Cambria" w:cs="Cambria"/>
          <w:bCs/>
        </w:rPr>
        <w:t xml:space="preserve">    М. П. </w:t>
      </w:r>
    </w:p>
    <w:p w:rsidR="00614C9A" w:rsidRDefault="00614C9A" w:rsidP="00614C9A">
      <w:pPr>
        <w:jc w:val="both"/>
        <w:rPr>
          <w:rFonts w:ascii="Cambria" w:eastAsia="TimesNewRomanPS-BoldMT" w:hAnsi="Cambria" w:cs="Cambria"/>
          <w:b/>
          <w:bCs/>
          <w:i/>
          <w:iCs/>
          <w:color w:val="002060"/>
        </w:rPr>
      </w:pPr>
      <w:r>
        <w:rPr>
          <w:rFonts w:ascii="Cambria" w:eastAsia="TimesNewRomanPS-BoldMT" w:hAnsi="Cambria" w:cs="Cambria"/>
          <w:b/>
          <w:bCs/>
          <w:i/>
          <w:iCs/>
          <w:color w:val="002060"/>
        </w:rPr>
        <w:t>_____________________________</w:t>
      </w:r>
      <w:r>
        <w:rPr>
          <w:rFonts w:ascii="Cambria" w:eastAsia="TimesNewRomanPS-BoldMT" w:hAnsi="Cambria" w:cs="Cambria"/>
          <w:b/>
          <w:bCs/>
          <w:i/>
          <w:iCs/>
          <w:color w:val="002060"/>
        </w:rPr>
        <w:tab/>
      </w:r>
      <w:r>
        <w:rPr>
          <w:rFonts w:ascii="Cambria" w:eastAsia="TimesNewRomanPS-BoldMT" w:hAnsi="Cambria" w:cs="Cambria"/>
          <w:b/>
          <w:bCs/>
          <w:i/>
          <w:iCs/>
          <w:color w:val="002060"/>
        </w:rPr>
        <w:tab/>
      </w:r>
      <w:r>
        <w:rPr>
          <w:rFonts w:ascii="Cambria" w:eastAsia="TimesNewRomanPS-BoldMT" w:hAnsi="Cambria" w:cs="Cambria"/>
          <w:b/>
          <w:bCs/>
          <w:i/>
          <w:iCs/>
          <w:color w:val="002060"/>
        </w:rPr>
        <w:tab/>
        <w:t xml:space="preserve">                                    ________________________________</w:t>
      </w:r>
    </w:p>
    <w:p w:rsidR="00614C9A" w:rsidRDefault="00614C9A" w:rsidP="00614C9A">
      <w:pPr>
        <w:jc w:val="both"/>
        <w:rPr>
          <w:rFonts w:ascii="Cambria" w:eastAsia="TimesNewRomanPS-BoldMT" w:hAnsi="Cambria" w:cs="Cambria"/>
          <w:b/>
          <w:bCs/>
          <w:i/>
          <w:iCs/>
          <w:color w:val="002060"/>
        </w:rPr>
      </w:pPr>
    </w:p>
    <w:p w:rsidR="00614C9A" w:rsidRDefault="00614C9A" w:rsidP="00614C9A">
      <w:pPr>
        <w:jc w:val="both"/>
        <w:rPr>
          <w:rFonts w:ascii="Cambria" w:eastAsia="TimesNewRomanPS-BoldMT" w:hAnsi="Cambria" w:cs="Cambria"/>
          <w:b/>
          <w:bCs/>
          <w:i/>
          <w:iCs/>
          <w:color w:val="002060"/>
        </w:rPr>
      </w:pPr>
    </w:p>
    <w:p w:rsidR="00614C9A" w:rsidRDefault="00614C9A" w:rsidP="00614C9A">
      <w:pPr>
        <w:jc w:val="both"/>
        <w:rPr>
          <w:rFonts w:ascii="Cambria" w:hAnsi="Cambria" w:cs="Cambria"/>
          <w:i/>
          <w:iCs/>
        </w:rPr>
      </w:pPr>
      <w:r>
        <w:rPr>
          <w:rFonts w:ascii="Cambria" w:hAnsi="Cambria" w:cs="Cambria"/>
          <w:b/>
          <w:bCs/>
          <w:i/>
          <w:iCs/>
          <w:u w:val="single"/>
        </w:rPr>
        <w:t>Напомене:</w:t>
      </w:r>
      <w:r>
        <w:rPr>
          <w:rFonts w:ascii="Cambria" w:hAnsi="Cambria" w:cs="Cambria"/>
          <w:b/>
          <w:bCs/>
          <w:i/>
          <w:iCs/>
        </w:rPr>
        <w:t xml:space="preserve"> </w:t>
      </w:r>
    </w:p>
    <w:p w:rsidR="00614C9A" w:rsidRDefault="00614C9A" w:rsidP="00614C9A">
      <w:pPr>
        <w:jc w:val="both"/>
        <w:rPr>
          <w:rFonts w:ascii="Cambria" w:hAnsi="Cambria" w:cs="Cambria"/>
          <w:i/>
          <w:iCs/>
        </w:rPr>
      </w:pPr>
      <w:proofErr w:type="gramStart"/>
      <w:r>
        <w:rPr>
          <w:rFonts w:ascii="Cambria" w:hAnsi="Cambria" w:cs="Cambria"/>
          <w:i/>
          <w:iCs/>
        </w:rPr>
        <w:t xml:space="preserve">Образац понуде понуђач мора да попуни, овери печатом и потпише, чиме </w:t>
      </w:r>
      <w:r>
        <w:rPr>
          <w:rFonts w:ascii="Cambria" w:hAnsi="Cambria" w:cs="Cambria"/>
          <w:i/>
          <w:iCs/>
          <w:lang w:val="sr-Cyrl-CS"/>
        </w:rPr>
        <w:t>п</w:t>
      </w:r>
      <w:r>
        <w:rPr>
          <w:rFonts w:ascii="Cambria" w:hAnsi="Cambria" w:cs="Cambria"/>
          <w:i/>
          <w:iCs/>
        </w:rPr>
        <w:t>отврђује да су тачни подаци који су у обрасцу понуде наведени.</w:t>
      </w:r>
      <w:proofErr w:type="gramEnd"/>
      <w:r>
        <w:rPr>
          <w:rFonts w:ascii="Cambria" w:hAnsi="Cambria" w:cs="Cambria"/>
          <w:i/>
          <w:iCs/>
        </w:rPr>
        <w:t xml:space="preserve"> </w:t>
      </w:r>
      <w:proofErr w:type="gramStart"/>
      <w:r>
        <w:rPr>
          <w:rFonts w:ascii="Cambria" w:hAnsi="Cambria" w:cs="Cambria"/>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14C9A" w:rsidRDefault="00614C9A" w:rsidP="00614C9A">
      <w:pPr>
        <w:jc w:val="both"/>
        <w:rPr>
          <w:rFonts w:ascii="Cambria" w:hAnsi="Cambria" w:cs="Cambria"/>
          <w:i/>
          <w:iCs/>
        </w:rPr>
      </w:pPr>
      <w:r>
        <w:rPr>
          <w:rFonts w:ascii="Cambria" w:hAnsi="Cambria" w:cs="Cambria"/>
          <w:i/>
          <w:iCs/>
        </w:rPr>
        <w:t>У колонама јединична цена без ПДВ и јединична цена са ПДВ-ом нису урачунати трошкови приступа дистрибутивном систему електричне енергије и трошкови накнаде за подстицај повлашћених произвођача електричне енергије и пдв на те трошкове</w:t>
      </w: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jc w:val="both"/>
        <w:rPr>
          <w:rFonts w:ascii="Cambria" w:hAnsi="Cambria" w:cs="Cambria"/>
          <w:i/>
          <w:iCs/>
        </w:rPr>
      </w:pPr>
    </w:p>
    <w:p w:rsidR="00614C9A" w:rsidRDefault="00614C9A" w:rsidP="00614C9A">
      <w:pPr>
        <w:rPr>
          <w:rFonts w:ascii="Cambria" w:hAnsi="Cambria" w:cs="Cambria"/>
          <w:b/>
          <w:bCs/>
          <w:iCs/>
          <w:lang w:val="ru-RU"/>
        </w:rPr>
      </w:pPr>
      <w:r>
        <w:rPr>
          <w:rFonts w:ascii="Cambria" w:hAnsi="Cambria" w:cs="Cambria"/>
          <w:b/>
          <w:bCs/>
          <w:iCs/>
          <w:lang w:val="ru-RU"/>
        </w:rPr>
        <w:t>6 ) ОБРАЗАЦ СТРУКТУРЕ  ЦЕНА  (1+2+3)</w:t>
      </w:r>
    </w:p>
    <w:p w:rsidR="00614C9A" w:rsidRDefault="00614C9A" w:rsidP="00614C9A">
      <w:pPr>
        <w:rPr>
          <w:rFonts w:ascii="Cambria" w:hAnsi="Cambria" w:cs="Cambria"/>
          <w:b/>
          <w:bCs/>
          <w:iCs/>
          <w:lang w:val="ru-RU"/>
        </w:rPr>
      </w:pPr>
    </w:p>
    <w:p w:rsidR="00614C9A" w:rsidRDefault="00614C9A" w:rsidP="00614C9A">
      <w:pPr>
        <w:rPr>
          <w:rFonts w:ascii="Cambria" w:hAnsi="Cambria" w:cs="Cambria"/>
          <w:i/>
          <w:iCs/>
          <w:lang w:val="sr-Cyrl-CS"/>
        </w:rPr>
      </w:pPr>
      <w:r>
        <w:rPr>
          <w:rFonts w:ascii="Cambria" w:hAnsi="Cambria" w:cs="Cambria"/>
          <w:bCs/>
          <w:iCs/>
          <w:lang w:val="ru-RU"/>
        </w:rPr>
        <w:t>1.</w:t>
      </w:r>
      <w:r>
        <w:rPr>
          <w:rFonts w:ascii="Cambria" w:hAnsi="Cambria" w:cs="Cambria"/>
          <w:bCs/>
          <w:iCs/>
          <w:lang w:val="ru-RU"/>
        </w:rPr>
        <w:tab/>
        <w:t>Јединична цена kWh за сва места примопредаје</w:t>
      </w:r>
    </w:p>
    <w:tbl>
      <w:tblPr>
        <w:tblW w:w="0" w:type="auto"/>
        <w:tblInd w:w="-65" w:type="dxa"/>
        <w:tblLayout w:type="fixed"/>
        <w:tblLook w:val="0000"/>
      </w:tblPr>
      <w:tblGrid>
        <w:gridCol w:w="817"/>
        <w:gridCol w:w="3803"/>
        <w:gridCol w:w="2311"/>
        <w:gridCol w:w="2441"/>
      </w:tblGrid>
      <w:tr w:rsidR="00614C9A" w:rsidTr="00614C9A">
        <w:tc>
          <w:tcPr>
            <w:tcW w:w="817"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hAnsi="Cambria" w:cs="Cambria"/>
                <w:i/>
                <w:iCs/>
                <w:lang w:val="sr-Cyrl-CS"/>
              </w:rPr>
            </w:pPr>
            <w:r>
              <w:rPr>
                <w:rFonts w:ascii="Cambria" w:hAnsi="Cambria" w:cs="Cambria"/>
                <w:i/>
                <w:iCs/>
                <w:lang w:val="sr-Cyrl-CS"/>
              </w:rPr>
              <w:t>Р.бр.</w:t>
            </w:r>
          </w:p>
        </w:tc>
        <w:tc>
          <w:tcPr>
            <w:tcW w:w="3803"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hAnsi="Cambria" w:cs="Cambria"/>
                <w:i/>
                <w:iCs/>
                <w:lang w:val="sr-Cyrl-CS"/>
              </w:rPr>
            </w:pPr>
            <w:r>
              <w:rPr>
                <w:rFonts w:ascii="Cambria" w:hAnsi="Cambria" w:cs="Cambria"/>
                <w:i/>
                <w:iCs/>
                <w:lang w:val="sr-Cyrl-CS"/>
              </w:rPr>
              <w:t>ТС</w:t>
            </w:r>
          </w:p>
        </w:tc>
        <w:tc>
          <w:tcPr>
            <w:tcW w:w="2311" w:type="dxa"/>
            <w:tcBorders>
              <w:top w:val="single" w:sz="4" w:space="0" w:color="000000"/>
              <w:left w:val="single" w:sz="4" w:space="0" w:color="000000"/>
              <w:bottom w:val="single" w:sz="4" w:space="0" w:color="000000"/>
            </w:tcBorders>
            <w:shd w:val="clear" w:color="auto" w:fill="auto"/>
            <w:vAlign w:val="center"/>
          </w:tcPr>
          <w:p w:rsidR="00614C9A" w:rsidRDefault="00614C9A" w:rsidP="00614C9A">
            <w:pPr>
              <w:jc w:val="center"/>
              <w:rPr>
                <w:rFonts w:ascii="Cambria" w:hAnsi="Cambria" w:cs="Cambria"/>
                <w:i/>
                <w:iCs/>
                <w:lang w:val="sr-Cyrl-CS"/>
              </w:rPr>
            </w:pPr>
            <w:r>
              <w:rPr>
                <w:rFonts w:ascii="Cambria" w:hAnsi="Cambria" w:cs="Cambria"/>
                <w:i/>
                <w:iCs/>
                <w:lang w:val="sr-Cyrl-CS"/>
              </w:rPr>
              <w:t>У динарима без ПДВ-а /</w:t>
            </w:r>
            <w:r>
              <w:rPr>
                <w:rFonts w:ascii="Cambria" w:hAnsi="Cambria" w:cs="Cambria"/>
                <w:i/>
                <w:iCs/>
              </w:rPr>
              <w:t xml:space="preserve"> kWh</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jc w:val="center"/>
            </w:pPr>
            <w:r>
              <w:rPr>
                <w:rFonts w:ascii="Cambria" w:hAnsi="Cambria" w:cs="Cambria"/>
                <w:i/>
                <w:iCs/>
                <w:lang w:val="sr-Cyrl-CS"/>
              </w:rPr>
              <w:t>У динарима са ПДВ-ом/</w:t>
            </w:r>
            <w:r>
              <w:rPr>
                <w:rFonts w:ascii="Cambria" w:hAnsi="Cambria" w:cs="Cambria"/>
                <w:i/>
                <w:iCs/>
              </w:rPr>
              <w:t xml:space="preserve"> kWh</w:t>
            </w:r>
          </w:p>
        </w:tc>
      </w:tr>
      <w:tr w:rsidR="00614C9A" w:rsidTr="00614C9A">
        <w:tc>
          <w:tcPr>
            <w:tcW w:w="817"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hAnsi="Cambria" w:cs="Cambria"/>
                <w:i/>
                <w:iCs/>
                <w:lang w:val="sr-Cyrl-CS"/>
              </w:rPr>
            </w:pPr>
            <w:r>
              <w:rPr>
                <w:rFonts w:ascii="Cambria" w:hAnsi="Cambria" w:cs="Cambria"/>
                <w:i/>
                <w:iCs/>
                <w:lang w:val="sr-Cyrl-CS"/>
              </w:rPr>
              <w:t>1</w:t>
            </w:r>
          </w:p>
        </w:tc>
        <w:tc>
          <w:tcPr>
            <w:tcW w:w="3803"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hAnsi="Cambria" w:cs="Cambria"/>
                <w:i/>
                <w:iCs/>
                <w:lang w:val="sr-Cyrl-CS"/>
              </w:rPr>
            </w:pPr>
            <w:r>
              <w:rPr>
                <w:rFonts w:ascii="Cambria" w:hAnsi="Cambria" w:cs="Cambria"/>
                <w:i/>
                <w:iCs/>
                <w:lang w:val="sr-Cyrl-CS"/>
              </w:rPr>
              <w:t>2</w:t>
            </w:r>
          </w:p>
        </w:tc>
        <w:tc>
          <w:tcPr>
            <w:tcW w:w="2311"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hAnsi="Cambria" w:cs="Cambria"/>
                <w:i/>
                <w:iCs/>
                <w:lang w:val="sr-Cyrl-CS"/>
              </w:rPr>
            </w:pPr>
            <w:r>
              <w:rPr>
                <w:rFonts w:ascii="Cambria" w:hAnsi="Cambria" w:cs="Cambria"/>
                <w:i/>
                <w:iCs/>
                <w:lang w:val="sr-Cyrl-CS"/>
              </w:rPr>
              <w:t>3</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jc w:val="center"/>
            </w:pPr>
            <w:r>
              <w:rPr>
                <w:rFonts w:ascii="Cambria" w:hAnsi="Cambria" w:cs="Cambria"/>
                <w:i/>
                <w:iCs/>
                <w:lang w:val="sr-Cyrl-CS"/>
              </w:rPr>
              <w:t>4</w:t>
            </w:r>
          </w:p>
        </w:tc>
      </w:tr>
      <w:tr w:rsidR="00614C9A" w:rsidTr="00614C9A">
        <w:tc>
          <w:tcPr>
            <w:tcW w:w="817"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hAnsi="Cambria" w:cs="Cambria"/>
                <w:i/>
                <w:iCs/>
                <w:lang w:val="sr-Cyrl-CS"/>
              </w:rPr>
            </w:pPr>
            <w:r>
              <w:rPr>
                <w:rFonts w:ascii="Cambria" w:hAnsi="Cambria" w:cs="Cambria"/>
                <w:i/>
                <w:iCs/>
                <w:lang w:val="sr-Cyrl-CS"/>
              </w:rPr>
              <w:t>1</w:t>
            </w:r>
          </w:p>
        </w:tc>
        <w:tc>
          <w:tcPr>
            <w:tcW w:w="3803" w:type="dxa"/>
            <w:tcBorders>
              <w:top w:val="single" w:sz="4" w:space="0" w:color="000000"/>
              <w:left w:val="single" w:sz="4" w:space="0" w:color="000000"/>
              <w:bottom w:val="single" w:sz="4" w:space="0" w:color="000000"/>
            </w:tcBorders>
            <w:shd w:val="clear" w:color="auto" w:fill="auto"/>
          </w:tcPr>
          <w:p w:rsidR="00614C9A" w:rsidRDefault="00614C9A" w:rsidP="00614C9A">
            <w:pPr>
              <w:jc w:val="both"/>
              <w:rPr>
                <w:rFonts w:ascii="Cambria" w:hAnsi="Cambria" w:cs="Cambria"/>
                <w:i/>
                <w:iCs/>
                <w:lang w:val="sr-Cyrl-CS"/>
              </w:rPr>
            </w:pPr>
            <w:r>
              <w:rPr>
                <w:rFonts w:ascii="Cambria" w:hAnsi="Cambria" w:cs="Cambria"/>
                <w:i/>
                <w:iCs/>
                <w:lang w:val="sr-Cyrl-CS"/>
              </w:rPr>
              <w:t>Јединична цена за активну енергију ЈТ</w:t>
            </w:r>
          </w:p>
        </w:tc>
        <w:tc>
          <w:tcPr>
            <w:tcW w:w="2311"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i/>
                <w:iCs/>
                <w:lang w:val="sr-Cyrl-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both"/>
              <w:rPr>
                <w:rFonts w:ascii="Cambria" w:hAnsi="Cambria" w:cs="Cambria"/>
                <w:i/>
                <w:iCs/>
                <w:lang w:val="sr-Cyrl-CS"/>
              </w:rPr>
            </w:pPr>
          </w:p>
        </w:tc>
      </w:tr>
    </w:tbl>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r>
        <w:rPr>
          <w:rFonts w:ascii="Cambria" w:hAnsi="Cambria" w:cs="Cambria"/>
          <w:bCs/>
          <w:iCs/>
          <w:lang w:val="ru-RU"/>
        </w:rPr>
        <w:t>+</w:t>
      </w:r>
    </w:p>
    <w:p w:rsidR="00614C9A" w:rsidRDefault="00614C9A" w:rsidP="00614C9A">
      <w:pPr>
        <w:rPr>
          <w:rFonts w:ascii="Cambria" w:hAnsi="Cambria" w:cs="Cambria"/>
          <w:bCs/>
          <w:iCs/>
          <w:lang w:val="ru-RU"/>
        </w:rPr>
      </w:pPr>
    </w:p>
    <w:p w:rsidR="00614C9A" w:rsidRDefault="00614C9A" w:rsidP="00614C9A">
      <w:pPr>
        <w:jc w:val="both"/>
        <w:rPr>
          <w:rFonts w:ascii="Cambria" w:hAnsi="Cambria" w:cs="Cambria"/>
          <w:bCs/>
          <w:iCs/>
          <w:lang w:val="ru-RU"/>
        </w:rPr>
      </w:pPr>
      <w:r>
        <w:rPr>
          <w:rFonts w:ascii="Cambria" w:hAnsi="Cambria" w:cs="Cambria"/>
          <w:bCs/>
          <w:iCs/>
          <w:lang w:val="ru-RU"/>
        </w:rPr>
        <w:t>2</w:t>
      </w:r>
      <w:r>
        <w:rPr>
          <w:rFonts w:ascii="Cambria" w:hAnsi="Cambria" w:cs="Cambria"/>
          <w:bCs/>
          <w:iCs/>
          <w:lang w:val="ru-RU"/>
        </w:rPr>
        <w:tab/>
        <w:t>Трошкови приступа систему за дистрибуцију електричне енергије: Према важећем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r>
        <w:rPr>
          <w:rFonts w:ascii="Cambria" w:hAnsi="Cambria" w:cs="Cambria"/>
          <w:bCs/>
          <w:iCs/>
          <w:lang w:val="ru-RU"/>
        </w:rPr>
        <w:t>+</w:t>
      </w:r>
    </w:p>
    <w:p w:rsidR="00614C9A" w:rsidRDefault="00614C9A" w:rsidP="00614C9A">
      <w:pPr>
        <w:rPr>
          <w:rFonts w:ascii="Cambria" w:hAnsi="Cambria" w:cs="Cambria"/>
          <w:bCs/>
          <w:iCs/>
          <w:lang w:val="ru-RU"/>
        </w:rPr>
      </w:pPr>
    </w:p>
    <w:p w:rsidR="00614C9A" w:rsidRDefault="00614C9A" w:rsidP="00614C9A">
      <w:pPr>
        <w:jc w:val="both"/>
        <w:rPr>
          <w:rFonts w:ascii="Cambria" w:hAnsi="Cambria" w:cs="Cambria"/>
          <w:bCs/>
          <w:iCs/>
          <w:lang w:val="ru-RU"/>
        </w:rPr>
      </w:pPr>
      <w:r>
        <w:rPr>
          <w:rFonts w:ascii="Cambria" w:hAnsi="Cambria" w:cs="Cambria"/>
          <w:bCs/>
          <w:iCs/>
          <w:lang w:val="ru-RU"/>
        </w:rPr>
        <w:t>3</w:t>
      </w:r>
      <w:r>
        <w:rPr>
          <w:rFonts w:ascii="Cambria" w:hAnsi="Cambria" w:cs="Cambria"/>
          <w:bCs/>
          <w:iCs/>
          <w:lang w:val="ru-RU"/>
        </w:rPr>
        <w:tab/>
        <w:t>Трошкови накнаде за подстицај повлашћених произвођача елелктричне енергије: У складу са одлукама Владе Републике Србије о мерама подстицања за повлашћене произвођаче електричне ненергије.</w:t>
      </w: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r>
        <w:rPr>
          <w:rFonts w:ascii="Cambria" w:hAnsi="Cambria" w:cs="Cambria"/>
          <w:bCs/>
          <w:iCs/>
          <w:lang w:val="ru-RU"/>
        </w:rPr>
        <w:t xml:space="preserve">                       Датум___________                          М.П.                                     Понуђач</w:t>
      </w:r>
    </w:p>
    <w:p w:rsidR="00614C9A" w:rsidRDefault="00614C9A" w:rsidP="00614C9A">
      <w:pPr>
        <w:rPr>
          <w:rFonts w:ascii="Cambria" w:hAnsi="Cambria" w:cs="Cambria"/>
          <w:bCs/>
          <w:iCs/>
          <w:lang w:val="ru-RU"/>
        </w:rPr>
      </w:pPr>
      <w:r>
        <w:rPr>
          <w:rFonts w:ascii="Cambria" w:hAnsi="Cambria" w:cs="Cambria"/>
          <w:bCs/>
          <w:iCs/>
          <w:lang w:val="ru-RU"/>
        </w:rPr>
        <w:t xml:space="preserve">                                                                                                                  _______________________</w:t>
      </w: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p>
    <w:p w:rsidR="00614C9A" w:rsidRDefault="00614C9A" w:rsidP="00614C9A">
      <w:pPr>
        <w:rPr>
          <w:rFonts w:ascii="Cambria" w:hAnsi="Cambria" w:cs="Cambria"/>
          <w:bCs/>
          <w:iCs/>
          <w:lang w:val="ru-RU"/>
        </w:rPr>
      </w:pPr>
    </w:p>
    <w:p w:rsidR="00614C9A" w:rsidRDefault="00614C9A" w:rsidP="00614C9A">
      <w:pPr>
        <w:jc w:val="both"/>
        <w:rPr>
          <w:rFonts w:ascii="Cambria" w:hAnsi="Cambria" w:cs="Cambria"/>
          <w:bCs/>
          <w:iCs/>
          <w:lang w:val="ru-RU"/>
        </w:rPr>
      </w:pPr>
      <w:r>
        <w:rPr>
          <w:rFonts w:ascii="Cambria" w:hAnsi="Cambria" w:cs="Cambria"/>
          <w:bCs/>
          <w:iCs/>
          <w:lang w:val="ru-RU"/>
        </w:rPr>
        <w:t>Напомена: Понуђену јединачну цену исказати на две децимале.</w:t>
      </w:r>
    </w:p>
    <w:p w:rsidR="00614C9A" w:rsidRDefault="00614C9A" w:rsidP="00614C9A">
      <w:pPr>
        <w:rPr>
          <w:rFonts w:ascii="Cambria" w:hAnsi="Cambria" w:cs="Cambria"/>
          <w:b/>
          <w:bCs/>
          <w:i/>
          <w:iCs/>
          <w:lang w:val="ru-RU"/>
        </w:rPr>
      </w:pPr>
      <w:r>
        <w:rPr>
          <w:rFonts w:ascii="Cambria" w:hAnsi="Cambria" w:cs="Cambria"/>
          <w:bCs/>
          <w:iCs/>
          <w:lang w:val="ru-RU"/>
        </w:rPr>
        <w:t>Сагласност на примену начина обрачуна наведених у тачкама 2. и 3 овог образца верификује понуђач својим потписом на овом обрасцу.</w:t>
      </w:r>
    </w:p>
    <w:p w:rsidR="00614C9A" w:rsidRDefault="00614C9A" w:rsidP="00614C9A">
      <w:pPr>
        <w:rPr>
          <w:rFonts w:ascii="Cambria" w:hAnsi="Cambria" w:cs="Cambria"/>
          <w:b/>
          <w:bCs/>
          <w:i/>
          <w:iCs/>
          <w:lang w:val="ru-RU"/>
        </w:rPr>
      </w:pPr>
    </w:p>
    <w:p w:rsidR="00614C9A" w:rsidRDefault="00614C9A" w:rsidP="00614C9A">
      <w:pPr>
        <w:pageBreakBefore/>
        <w:rPr>
          <w:rFonts w:ascii="Cambria" w:hAnsi="Cambria" w:cs="Cambria"/>
          <w:b/>
          <w:bCs/>
          <w:i/>
          <w:iCs/>
          <w:lang w:val="ru-RU"/>
        </w:rPr>
      </w:pPr>
    </w:p>
    <w:p w:rsidR="00614C9A" w:rsidRDefault="00614C9A" w:rsidP="00614C9A">
      <w:pPr>
        <w:shd w:val="clear" w:color="auto" w:fill="C6D9F1"/>
        <w:jc w:val="center"/>
        <w:rPr>
          <w:rFonts w:ascii="Cambria" w:hAnsi="Cambria" w:cs="Cambria"/>
          <w:b/>
          <w:bCs/>
          <w:i/>
          <w:iCs/>
          <w:sz w:val="28"/>
          <w:szCs w:val="28"/>
        </w:rPr>
      </w:pPr>
      <w:r>
        <w:rPr>
          <w:rFonts w:ascii="Cambria" w:hAnsi="Cambria" w:cs="Cambria"/>
          <w:b/>
          <w:bCs/>
          <w:i/>
          <w:iCs/>
          <w:sz w:val="28"/>
          <w:szCs w:val="28"/>
        </w:rPr>
        <w:t>VII МОДЕЛ УГОВОРА</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jc w:val="center"/>
        <w:rPr>
          <w:rFonts w:ascii="Cambria" w:hAnsi="Cambria" w:cs="Cambria"/>
          <w:b/>
          <w:bCs/>
          <w:i/>
          <w:iCs/>
        </w:rPr>
      </w:pPr>
    </w:p>
    <w:p w:rsidR="00614C9A" w:rsidRDefault="00614C9A" w:rsidP="00614C9A">
      <w:pPr>
        <w:jc w:val="center"/>
        <w:rPr>
          <w:rFonts w:ascii="Cambria" w:hAnsi="Cambria" w:cs="Cambria"/>
          <w:b/>
          <w:bCs/>
          <w:i/>
          <w:iCs/>
          <w:lang w:val="sr-Cyrl-CS"/>
        </w:rPr>
      </w:pPr>
      <w:r>
        <w:rPr>
          <w:rFonts w:ascii="Cambria" w:hAnsi="Cambria" w:cs="Cambria"/>
          <w:b/>
          <w:bCs/>
          <w:i/>
          <w:iCs/>
        </w:rPr>
        <w:t>УГОВОР О ЈАВНОЈ НАБАВЦИ ДОБАРА – ЕЛЕКТРИЧНЕ ЕНЕРГИЈЕ</w:t>
      </w:r>
    </w:p>
    <w:p w:rsidR="00614C9A" w:rsidRDefault="00614C9A" w:rsidP="00614C9A">
      <w:pPr>
        <w:jc w:val="center"/>
        <w:rPr>
          <w:rFonts w:ascii="Cambria" w:hAnsi="Cambria" w:cs="Cambria"/>
          <w:b/>
          <w:bCs/>
          <w:i/>
          <w:iCs/>
          <w:lang w:val="sr-Cyrl-CS"/>
        </w:rPr>
      </w:pPr>
    </w:p>
    <w:p w:rsidR="00614C9A" w:rsidRDefault="00614C9A" w:rsidP="00614C9A">
      <w:pPr>
        <w:rPr>
          <w:rFonts w:ascii="Cambria" w:hAnsi="Cambria" w:cs="Cambria"/>
        </w:rPr>
      </w:pPr>
      <w:r>
        <w:rPr>
          <w:rFonts w:ascii="Cambria" w:hAnsi="Cambria" w:cs="Cambria"/>
          <w:b/>
        </w:rPr>
        <w:t>Закључен између:</w:t>
      </w:r>
    </w:p>
    <w:p w:rsidR="00614C9A" w:rsidRPr="00D30AEF" w:rsidRDefault="00614C9A" w:rsidP="00614C9A">
      <w:pPr>
        <w:rPr>
          <w:rFonts w:ascii="Cambria" w:hAnsi="Cambria" w:cs="Cambria"/>
        </w:rPr>
      </w:pPr>
      <w:proofErr w:type="gramStart"/>
      <w:r>
        <w:rPr>
          <w:rFonts w:ascii="Cambria" w:hAnsi="Cambria" w:cs="Cambria"/>
        </w:rPr>
        <w:t>Наручиоца  ПУ</w:t>
      </w:r>
      <w:proofErr w:type="gramEnd"/>
      <w:r>
        <w:rPr>
          <w:rFonts w:ascii="Cambria" w:hAnsi="Cambria" w:cs="Cambria"/>
        </w:rPr>
        <w:t xml:space="preserve"> „Милка Диманић“</w:t>
      </w:r>
    </w:p>
    <w:p w:rsidR="00614C9A" w:rsidRDefault="00614C9A" w:rsidP="00614C9A">
      <w:pPr>
        <w:rPr>
          <w:rFonts w:ascii="Cambria" w:hAnsi="Cambria" w:cs="Cambria"/>
        </w:rPr>
      </w:pPr>
      <w:proofErr w:type="gramStart"/>
      <w:r>
        <w:rPr>
          <w:rFonts w:ascii="Cambria" w:hAnsi="Cambria" w:cs="Cambria"/>
        </w:rPr>
        <w:t>са</w:t>
      </w:r>
      <w:proofErr w:type="gramEnd"/>
      <w:r>
        <w:rPr>
          <w:rFonts w:ascii="Cambria" w:hAnsi="Cambria" w:cs="Cambria"/>
        </w:rPr>
        <w:t xml:space="preserve"> седиштем у Власотинцу,  улица12. </w:t>
      </w:r>
      <w:proofErr w:type="gramStart"/>
      <w:r>
        <w:rPr>
          <w:rFonts w:ascii="Cambria" w:hAnsi="Cambria" w:cs="Cambria"/>
        </w:rPr>
        <w:t>бригаде</w:t>
      </w:r>
      <w:proofErr w:type="gramEnd"/>
      <w:r>
        <w:rPr>
          <w:rFonts w:ascii="Cambria" w:hAnsi="Cambria" w:cs="Cambria"/>
        </w:rPr>
        <w:t xml:space="preserve"> 34., ПИБ: 101607909, матични број: 07255462, број рачуна: 840–410661–45,  Назив банке: Управа за трезор</w:t>
      </w:r>
    </w:p>
    <w:p w:rsidR="00614C9A" w:rsidRDefault="00614C9A" w:rsidP="00614C9A">
      <w:pPr>
        <w:rPr>
          <w:rFonts w:ascii="Cambria" w:hAnsi="Cambria" w:cs="Cambria"/>
        </w:rPr>
      </w:pPr>
      <w:r>
        <w:rPr>
          <w:rFonts w:ascii="Cambria" w:hAnsi="Cambria" w:cs="Cambria"/>
        </w:rPr>
        <w:t>Телефон: 016/875–425, Телефакс: 016/875–425 кога заступа директор Снежана Филиповић</w:t>
      </w:r>
    </w:p>
    <w:p w:rsidR="00614C9A" w:rsidRDefault="00614C9A" w:rsidP="00614C9A">
      <w:pPr>
        <w:rPr>
          <w:rFonts w:ascii="Cambria" w:hAnsi="Cambria" w:cs="Cambria"/>
        </w:rPr>
      </w:pPr>
      <w:r>
        <w:rPr>
          <w:rFonts w:ascii="Cambria" w:hAnsi="Cambria" w:cs="Cambria"/>
        </w:rPr>
        <w:t>(</w:t>
      </w:r>
      <w:proofErr w:type="gramStart"/>
      <w:r>
        <w:rPr>
          <w:rFonts w:ascii="Cambria" w:hAnsi="Cambria" w:cs="Cambria"/>
        </w:rPr>
        <w:t>у</w:t>
      </w:r>
      <w:proofErr w:type="gramEnd"/>
      <w:r>
        <w:rPr>
          <w:rFonts w:ascii="Cambria" w:hAnsi="Cambria" w:cs="Cambria"/>
        </w:rPr>
        <w:t xml:space="preserve"> даљем тексту: наручилац)</w:t>
      </w:r>
    </w:p>
    <w:p w:rsidR="00614C9A" w:rsidRDefault="00614C9A" w:rsidP="00614C9A">
      <w:pPr>
        <w:rPr>
          <w:rFonts w:ascii="Cambria" w:hAnsi="Cambria" w:cs="Cambria"/>
        </w:rPr>
      </w:pPr>
    </w:p>
    <w:p w:rsidR="00614C9A" w:rsidRDefault="00614C9A" w:rsidP="00614C9A">
      <w:pPr>
        <w:rPr>
          <w:rFonts w:ascii="Cambria" w:hAnsi="Cambria" w:cs="Cambria"/>
        </w:rPr>
      </w:pPr>
      <w:proofErr w:type="gramStart"/>
      <w:r>
        <w:rPr>
          <w:rFonts w:ascii="Cambria" w:hAnsi="Cambria" w:cs="Cambria"/>
        </w:rPr>
        <w:t>и</w:t>
      </w:r>
      <w:proofErr w:type="gramEnd"/>
    </w:p>
    <w:p w:rsidR="00614C9A" w:rsidRDefault="00614C9A" w:rsidP="00614C9A">
      <w:pPr>
        <w:shd w:val="clear" w:color="auto" w:fill="FFFFFF"/>
        <w:jc w:val="both"/>
        <w:rPr>
          <w:rFonts w:ascii="Cambria" w:hAnsi="Cambria" w:cs="Cambria"/>
        </w:rPr>
      </w:pPr>
      <w:r>
        <w:rPr>
          <w:rFonts w:ascii="Cambria" w:hAnsi="Cambria" w:cs="Cambria"/>
        </w:rPr>
        <w:t>................................................................................................</w:t>
      </w:r>
    </w:p>
    <w:p w:rsidR="00614C9A" w:rsidRDefault="00614C9A" w:rsidP="00614C9A">
      <w:pPr>
        <w:shd w:val="clear" w:color="auto" w:fill="FFFFFF"/>
        <w:jc w:val="both"/>
        <w:rPr>
          <w:rFonts w:ascii="Cambria" w:hAnsi="Cambria" w:cs="Cambria"/>
        </w:rPr>
      </w:pPr>
      <w:proofErr w:type="gramStart"/>
      <w:r>
        <w:rPr>
          <w:rFonts w:ascii="Cambria" w:hAnsi="Cambria" w:cs="Cambria"/>
        </w:rPr>
        <w:t>са</w:t>
      </w:r>
      <w:proofErr w:type="gramEnd"/>
      <w:r>
        <w:rPr>
          <w:rFonts w:ascii="Cambria" w:hAnsi="Cambria" w:cs="Cambria"/>
        </w:rPr>
        <w:t xml:space="preserve"> седиштем у ............................................, улица .........................................., ПИБ:.......................... Матични број: ........................................</w:t>
      </w:r>
    </w:p>
    <w:p w:rsidR="00614C9A" w:rsidRDefault="00614C9A" w:rsidP="00614C9A">
      <w:pPr>
        <w:shd w:val="clear" w:color="auto" w:fill="FFFFFF"/>
        <w:jc w:val="both"/>
        <w:rPr>
          <w:rFonts w:ascii="Cambria" w:hAnsi="Cambria" w:cs="Cambria"/>
        </w:rPr>
      </w:pPr>
      <w:r>
        <w:rPr>
          <w:rFonts w:ascii="Cambria" w:hAnsi="Cambria" w:cs="Cambria"/>
        </w:rPr>
        <w:t>Број рачуна: ............................................ Назив банке</w:t>
      </w:r>
      <w:proofErr w:type="gramStart"/>
      <w:r>
        <w:rPr>
          <w:rFonts w:ascii="Cambria" w:hAnsi="Cambria" w:cs="Cambria"/>
        </w:rPr>
        <w:t>:......................................,</w:t>
      </w:r>
      <w:proofErr w:type="gramEnd"/>
    </w:p>
    <w:p w:rsidR="00614C9A" w:rsidRDefault="00614C9A" w:rsidP="00614C9A">
      <w:pPr>
        <w:shd w:val="clear" w:color="auto" w:fill="FFFFFF"/>
        <w:jc w:val="both"/>
        <w:rPr>
          <w:rFonts w:ascii="Cambria" w:hAnsi="Cambria" w:cs="Cambria"/>
        </w:rPr>
      </w:pPr>
      <w:r>
        <w:rPr>
          <w:rFonts w:ascii="Cambria" w:hAnsi="Cambria" w:cs="Cambria"/>
        </w:rPr>
        <w:t>Телефон</w:t>
      </w:r>
      <w:proofErr w:type="gramStart"/>
      <w:r>
        <w:rPr>
          <w:rFonts w:ascii="Cambria" w:hAnsi="Cambria" w:cs="Cambria"/>
        </w:rPr>
        <w:t>:............................</w:t>
      </w:r>
      <w:proofErr w:type="gramEnd"/>
      <w:r>
        <w:rPr>
          <w:rFonts w:ascii="Cambria" w:hAnsi="Cambria" w:cs="Cambria"/>
        </w:rPr>
        <w:t>Телефакс:....................................................</w:t>
      </w:r>
    </w:p>
    <w:p w:rsidR="00614C9A" w:rsidRDefault="00614C9A" w:rsidP="00614C9A">
      <w:pPr>
        <w:shd w:val="clear" w:color="auto" w:fill="FFFFFF"/>
        <w:jc w:val="both"/>
        <w:rPr>
          <w:rFonts w:ascii="Cambria" w:hAnsi="Cambria" w:cs="Cambria"/>
        </w:rPr>
      </w:pPr>
      <w:proofErr w:type="gramStart"/>
      <w:r>
        <w:rPr>
          <w:rFonts w:ascii="Cambria" w:hAnsi="Cambria" w:cs="Cambria"/>
        </w:rPr>
        <w:t>кога</w:t>
      </w:r>
      <w:proofErr w:type="gramEnd"/>
      <w:r>
        <w:rPr>
          <w:rFonts w:ascii="Cambria" w:hAnsi="Cambria" w:cs="Cambria"/>
        </w:rPr>
        <w:t xml:space="preserve"> заступа................................................................... </w:t>
      </w:r>
    </w:p>
    <w:p w:rsidR="00614C9A" w:rsidRDefault="00614C9A" w:rsidP="00614C9A">
      <w:pPr>
        <w:shd w:val="clear" w:color="auto" w:fill="FFFFFF"/>
        <w:jc w:val="both"/>
        <w:rPr>
          <w:rFonts w:ascii="Cambria" w:hAnsi="Cambria" w:cs="Cambria"/>
        </w:rPr>
      </w:pPr>
      <w:r>
        <w:rPr>
          <w:rFonts w:ascii="Cambria" w:hAnsi="Cambria" w:cs="Cambria"/>
        </w:rPr>
        <w:t>(</w:t>
      </w:r>
      <w:proofErr w:type="gramStart"/>
      <w:r>
        <w:rPr>
          <w:rFonts w:ascii="Cambria" w:hAnsi="Cambria" w:cs="Cambria"/>
        </w:rPr>
        <w:t>у</w:t>
      </w:r>
      <w:proofErr w:type="gramEnd"/>
      <w:r>
        <w:rPr>
          <w:rFonts w:ascii="Cambria" w:hAnsi="Cambria" w:cs="Cambria"/>
        </w:rPr>
        <w:t xml:space="preserve"> даљем тексту: Снабдевач)</w:t>
      </w:r>
    </w:p>
    <w:p w:rsidR="00614C9A" w:rsidRDefault="00614C9A" w:rsidP="00614C9A">
      <w:pPr>
        <w:shd w:val="clear" w:color="auto" w:fill="FFFFFF"/>
        <w:jc w:val="both"/>
        <w:rPr>
          <w:rFonts w:ascii="Cambria" w:hAnsi="Cambria" w:cs="Cambria"/>
        </w:rPr>
      </w:pPr>
    </w:p>
    <w:p w:rsidR="00614C9A" w:rsidRDefault="00614C9A" w:rsidP="00614C9A">
      <w:pPr>
        <w:shd w:val="clear" w:color="auto" w:fill="FFFFFF"/>
        <w:jc w:val="both"/>
        <w:rPr>
          <w:rFonts w:ascii="Cambria" w:hAnsi="Cambria" w:cs="Cambria"/>
        </w:rPr>
      </w:pPr>
      <w:proofErr w:type="gramStart"/>
      <w:r>
        <w:rPr>
          <w:rFonts w:ascii="Cambria" w:hAnsi="Cambria" w:cs="Cambria"/>
        </w:rPr>
        <w:t>и</w:t>
      </w:r>
      <w:proofErr w:type="gramEnd"/>
      <w:r>
        <w:rPr>
          <w:rFonts w:ascii="Cambria" w:hAnsi="Cambria" w:cs="Cambria"/>
        </w:rPr>
        <w:t xml:space="preserve"> (доње црте попуњавају само понуђачи који подносе заједничку понуду,  односно понуду са учешћем подизвођача, тако што уписују називе свих учесника заједничке понуде, односно свих подизвођача)</w:t>
      </w:r>
    </w:p>
    <w:p w:rsidR="00614C9A" w:rsidRDefault="00614C9A" w:rsidP="00614C9A">
      <w:pPr>
        <w:shd w:val="clear" w:color="auto" w:fill="FFFFFF"/>
        <w:jc w:val="both"/>
        <w:rPr>
          <w:rFonts w:ascii="Cambria" w:hAnsi="Cambria" w:cs="Cambria"/>
        </w:rPr>
      </w:pPr>
      <w:r>
        <w:rPr>
          <w:rFonts w:ascii="Cambria" w:hAnsi="Cambria" w:cs="Cambria"/>
        </w:rPr>
        <w:t>___________________________________________________________________________________________________________________________________________________________________________________________________________</w:t>
      </w:r>
    </w:p>
    <w:p w:rsidR="00614C9A" w:rsidRDefault="00614C9A" w:rsidP="00614C9A">
      <w:pPr>
        <w:shd w:val="clear" w:color="auto" w:fill="FFFFFF"/>
        <w:jc w:val="both"/>
        <w:rPr>
          <w:rFonts w:ascii="Cambria" w:hAnsi="Cambria" w:cs="Cambria"/>
        </w:rPr>
      </w:pPr>
    </w:p>
    <w:p w:rsidR="00614C9A" w:rsidRPr="0019116B" w:rsidRDefault="00614C9A" w:rsidP="00614C9A">
      <w:pPr>
        <w:shd w:val="clear" w:color="auto" w:fill="FFFFFF"/>
        <w:jc w:val="both"/>
        <w:rPr>
          <w:rFonts w:ascii="Cambria" w:hAnsi="Cambria" w:cs="Cambria"/>
        </w:rPr>
      </w:pPr>
      <w:r>
        <w:rPr>
          <w:rFonts w:ascii="Cambria" w:hAnsi="Cambria" w:cs="Cambria"/>
        </w:rPr>
        <w:t xml:space="preserve">Основ уговора: ЈН Број: </w:t>
      </w:r>
      <w:r w:rsidR="008303BA">
        <w:rPr>
          <w:rFonts w:ascii="Cambria" w:hAnsi="Cambria" w:cs="Cambria"/>
          <w:b/>
        </w:rPr>
        <w:t>01</w:t>
      </w:r>
      <w:r>
        <w:rPr>
          <w:rFonts w:ascii="Cambria" w:hAnsi="Cambria" w:cs="Cambria"/>
          <w:b/>
        </w:rPr>
        <w:t>/20</w:t>
      </w:r>
      <w:r w:rsidR="008303BA">
        <w:rPr>
          <w:rFonts w:ascii="Cambria" w:hAnsi="Cambria" w:cs="Cambria"/>
          <w:b/>
        </w:rPr>
        <w:t>20</w:t>
      </w:r>
    </w:p>
    <w:p w:rsidR="00614C9A" w:rsidRDefault="00614C9A" w:rsidP="00614C9A">
      <w:pPr>
        <w:shd w:val="clear" w:color="auto" w:fill="FFFFFF"/>
        <w:jc w:val="both"/>
        <w:rPr>
          <w:rFonts w:ascii="Cambria" w:hAnsi="Cambria" w:cs="Cambria"/>
        </w:rPr>
      </w:pPr>
      <w:r>
        <w:rPr>
          <w:rFonts w:ascii="Cambria" w:hAnsi="Cambria" w:cs="Cambria"/>
        </w:rPr>
        <w:t>Број и датум одлуке о додели уговора</w:t>
      </w:r>
      <w:proofErr w:type="gramStart"/>
      <w:r>
        <w:rPr>
          <w:rFonts w:ascii="Cambria" w:hAnsi="Cambria" w:cs="Cambria"/>
        </w:rPr>
        <w:t>:...............................................</w:t>
      </w:r>
      <w:proofErr w:type="gramEnd"/>
    </w:p>
    <w:p w:rsidR="00614C9A" w:rsidRDefault="00614C9A" w:rsidP="00614C9A">
      <w:pPr>
        <w:shd w:val="clear" w:color="auto" w:fill="FFFFFF"/>
        <w:jc w:val="both"/>
        <w:rPr>
          <w:rFonts w:ascii="Cambria" w:hAnsi="Cambria" w:cs="Cambria"/>
          <w:i/>
          <w:iCs/>
        </w:rPr>
      </w:pPr>
      <w:proofErr w:type="gramStart"/>
      <w:r>
        <w:rPr>
          <w:rFonts w:ascii="Cambria" w:hAnsi="Cambria" w:cs="Cambria"/>
        </w:rPr>
        <w:t>Понуда изабраног понуђача бр.</w:t>
      </w:r>
      <w:proofErr w:type="gramEnd"/>
      <w:r>
        <w:rPr>
          <w:rFonts w:ascii="Cambria" w:hAnsi="Cambria" w:cs="Cambria"/>
        </w:rPr>
        <w:t xml:space="preserve"> ______ </w:t>
      </w:r>
      <w:proofErr w:type="gramStart"/>
      <w:r>
        <w:rPr>
          <w:rFonts w:ascii="Cambria" w:hAnsi="Cambria" w:cs="Cambria"/>
        </w:rPr>
        <w:t>од</w:t>
      </w:r>
      <w:proofErr w:type="gramEnd"/>
      <w:r>
        <w:rPr>
          <w:rFonts w:ascii="Cambria" w:hAnsi="Cambria" w:cs="Cambria"/>
        </w:rPr>
        <w:t>...............................</w:t>
      </w:r>
    </w:p>
    <w:p w:rsidR="00614C9A" w:rsidRDefault="00614C9A" w:rsidP="00614C9A">
      <w:pPr>
        <w:shd w:val="clear" w:color="auto" w:fill="FFFFFF"/>
        <w:jc w:val="both"/>
        <w:rPr>
          <w:rFonts w:ascii="Cambria" w:hAnsi="Cambria" w:cs="Cambria"/>
          <w:i/>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Предмет уговора:</w:t>
      </w: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Овим Уговором купац и продавац уређују права, обавезе и одговорности у погледу продаје електричне енергије са потпуним снадбевањем са балансном одговорношћу, као и друга питања везана за реализацију овог Уговора, а у складу са конкурсном документацијом и понудом продавца </w:t>
      </w:r>
      <w:proofErr w:type="gramStart"/>
      <w:r>
        <w:rPr>
          <w:rFonts w:ascii="Cambria" w:hAnsi="Cambria" w:cs="Cambria"/>
          <w:iCs/>
        </w:rPr>
        <w:t xml:space="preserve">број  </w:t>
      </w:r>
      <w:r>
        <w:rPr>
          <w:rFonts w:ascii="Cambria" w:hAnsi="Cambria" w:cs="Cambria"/>
          <w:iCs/>
          <w:lang w:val="sr-Cyrl-CS"/>
        </w:rPr>
        <w:t>_</w:t>
      </w:r>
      <w:proofErr w:type="gramEnd"/>
      <w:r>
        <w:rPr>
          <w:rFonts w:ascii="Cambria" w:hAnsi="Cambria" w:cs="Cambria"/>
          <w:iCs/>
          <w:lang w:val="sr-Cyrl-CS"/>
        </w:rPr>
        <w:t xml:space="preserve">_________ </w:t>
      </w:r>
      <w:r>
        <w:rPr>
          <w:rFonts w:ascii="Cambria" w:hAnsi="Cambria" w:cs="Cambria"/>
          <w:iCs/>
        </w:rPr>
        <w:t>од</w:t>
      </w:r>
      <w:r>
        <w:rPr>
          <w:rFonts w:ascii="Cambria" w:hAnsi="Cambria" w:cs="Cambria"/>
          <w:iCs/>
          <w:lang w:val="sr-Cyrl-CS"/>
        </w:rPr>
        <w:t xml:space="preserve">____________________ </w:t>
      </w:r>
      <w:r>
        <w:rPr>
          <w:rFonts w:ascii="Cambria" w:hAnsi="Cambria" w:cs="Cambria"/>
          <w:iCs/>
        </w:rPr>
        <w:t>.</w:t>
      </w:r>
      <w:r>
        <w:rPr>
          <w:rFonts w:ascii="Cambria" w:hAnsi="Cambria" w:cs="Cambria"/>
          <w:iCs/>
          <w:lang w:val="sr-Cyrl-CS"/>
        </w:rPr>
        <w:t xml:space="preserve"> </w:t>
      </w:r>
      <w:proofErr w:type="gramStart"/>
      <w:r>
        <w:rPr>
          <w:rFonts w:ascii="Cambria" w:hAnsi="Cambria" w:cs="Cambria"/>
          <w:iCs/>
        </w:rPr>
        <w:t>године</w:t>
      </w:r>
      <w:proofErr w:type="gramEnd"/>
      <w:r>
        <w:rPr>
          <w:rFonts w:ascii="Cambria" w:hAnsi="Cambria" w:cs="Cambria"/>
          <w:iCs/>
        </w:rPr>
        <w:t xml:space="preserve">, заведеној код купца под бројем __________________од _______________________. </w:t>
      </w:r>
      <w:proofErr w:type="gramStart"/>
      <w:r>
        <w:rPr>
          <w:rFonts w:ascii="Cambria" w:hAnsi="Cambria" w:cs="Cambria"/>
          <w:iCs/>
        </w:rPr>
        <w:t>године</w:t>
      </w:r>
      <w:proofErr w:type="gramEnd"/>
      <w:r>
        <w:rPr>
          <w:rFonts w:ascii="Cambria" w:hAnsi="Cambria" w:cs="Cambria"/>
          <w:iCs/>
        </w:rPr>
        <w:t xml:space="preserve"> ( у даљем тексту Понуда), која је дата у  прилогу и чини саставни део овог Уговора.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Количина и квалитет електричне енергије, начин и место примопредаје, балансна одговорност и законски оквир</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2.</w:t>
      </w:r>
      <w:proofErr w:type="gramEnd"/>
    </w:p>
    <w:p w:rsidR="00614C9A" w:rsidRDefault="00614C9A" w:rsidP="00614C9A">
      <w:pPr>
        <w:shd w:val="clear" w:color="auto" w:fill="FFFFFF"/>
        <w:jc w:val="both"/>
        <w:rPr>
          <w:rFonts w:ascii="Cambria" w:hAnsi="Cambria" w:cs="Cambria"/>
          <w:iCs/>
        </w:rPr>
      </w:pPr>
      <w:r>
        <w:rPr>
          <w:rFonts w:ascii="Cambria" w:hAnsi="Cambria" w:cs="Cambria"/>
          <w:iCs/>
        </w:rPr>
        <w:t>Уговорне стране обавезу испоруке и продаје, односно преузимања и плаћања електричне енергије извршиће према следећем:</w:t>
      </w:r>
    </w:p>
    <w:p w:rsidR="00614C9A" w:rsidRDefault="00614C9A" w:rsidP="00614C9A">
      <w:pPr>
        <w:shd w:val="clear" w:color="auto" w:fill="FFFFFF"/>
        <w:jc w:val="both"/>
        <w:rPr>
          <w:rFonts w:ascii="Cambria" w:hAnsi="Cambria" w:cs="Cambria"/>
          <w:iCs/>
        </w:rPr>
      </w:pPr>
      <w:r>
        <w:rPr>
          <w:rFonts w:ascii="Cambria" w:hAnsi="Cambria" w:cs="Cambria"/>
          <w:iCs/>
        </w:rPr>
        <w:lastRenderedPageBreak/>
        <w:t>Врста продаје: потпуно снадбевање електричном енергијом са балансном одговорношћу.</w:t>
      </w:r>
    </w:p>
    <w:p w:rsidR="00614C9A" w:rsidRDefault="00614C9A" w:rsidP="00614C9A">
      <w:pPr>
        <w:jc w:val="both"/>
        <w:rPr>
          <w:rFonts w:ascii="Cambria" w:hAnsi="Cambria" w:cs="Cambria"/>
          <w:b/>
          <w:iCs/>
        </w:rPr>
      </w:pPr>
      <w:r>
        <w:rPr>
          <w:rFonts w:ascii="Cambria" w:hAnsi="Cambria" w:cs="Cambria"/>
          <w:iCs/>
        </w:rPr>
        <w:t>Планирани период испоруке добара</w:t>
      </w:r>
      <w:r>
        <w:rPr>
          <w:rFonts w:ascii="Cambria" w:hAnsi="Cambria" w:cs="Cambria"/>
          <w:iCs/>
          <w:lang w:val="sr-Cyrl-CS"/>
        </w:rPr>
        <w:t xml:space="preserve"> почиње првог календарског дана у наредном месецу у односу на месец у ком је закључен </w:t>
      </w:r>
      <w:proofErr w:type="gramStart"/>
      <w:r>
        <w:rPr>
          <w:rFonts w:ascii="Cambria" w:hAnsi="Cambria" w:cs="Cambria"/>
          <w:iCs/>
          <w:lang w:val="sr-Cyrl-CS"/>
        </w:rPr>
        <w:t>уговор  од</w:t>
      </w:r>
      <w:proofErr w:type="gramEnd"/>
      <w:r>
        <w:rPr>
          <w:rFonts w:ascii="Cambria" w:hAnsi="Cambria" w:cs="Cambria"/>
          <w:iCs/>
          <w:lang w:val="sr-Cyrl-CS"/>
        </w:rPr>
        <w:t xml:space="preserve"> 00 часова до 24 часа сваког дана за време трајања уговора.</w:t>
      </w:r>
    </w:p>
    <w:p w:rsidR="00614C9A" w:rsidRDefault="00614C9A" w:rsidP="00614C9A">
      <w:pPr>
        <w:shd w:val="clear" w:color="auto" w:fill="FFFFFF"/>
        <w:jc w:val="both"/>
        <w:rPr>
          <w:rFonts w:ascii="Cambria" w:hAnsi="Cambria" w:cs="Cambria"/>
          <w:iCs/>
        </w:rPr>
      </w:pPr>
      <w:r>
        <w:rPr>
          <w:rFonts w:ascii="Cambria" w:hAnsi="Cambria" w:cs="Cambria"/>
          <w:iCs/>
        </w:rPr>
        <w:t xml:space="preserve">Уколико купац до истека рока из претходне </w:t>
      </w:r>
      <w:proofErr w:type="gramStart"/>
      <w:r>
        <w:rPr>
          <w:rFonts w:ascii="Cambria" w:hAnsi="Cambria" w:cs="Cambria"/>
          <w:iCs/>
        </w:rPr>
        <w:t>године  не</w:t>
      </w:r>
      <w:proofErr w:type="gramEnd"/>
      <w:r>
        <w:rPr>
          <w:rFonts w:ascii="Cambria" w:hAnsi="Cambria" w:cs="Cambria"/>
          <w:iCs/>
        </w:rPr>
        <w:t xml:space="preserve"> обавести Продавца да је закључио Уговор о купопро</w:t>
      </w:r>
      <w:r w:rsidR="008303BA">
        <w:rPr>
          <w:rFonts w:ascii="Cambria" w:hAnsi="Cambria" w:cs="Cambria"/>
          <w:iCs/>
        </w:rPr>
        <w:t>даји електричне енергије за 2021</w:t>
      </w:r>
      <w:r>
        <w:rPr>
          <w:rFonts w:ascii="Cambria" w:hAnsi="Cambria" w:cs="Cambria"/>
          <w:iCs/>
        </w:rPr>
        <w:t xml:space="preserve"> . </w:t>
      </w:r>
      <w:proofErr w:type="gramStart"/>
      <w:r>
        <w:rPr>
          <w:rFonts w:ascii="Cambria" w:hAnsi="Cambria" w:cs="Cambria"/>
          <w:iCs/>
        </w:rPr>
        <w:t>годину</w:t>
      </w:r>
      <w:proofErr w:type="gramEnd"/>
      <w:r>
        <w:rPr>
          <w:rFonts w:ascii="Cambria" w:hAnsi="Cambria" w:cs="Cambria"/>
          <w:iCs/>
        </w:rPr>
        <w:t xml:space="preserve">, Продавац је дужан да купцу обезбеди резервно снадбевање у складу са чланом 145. </w:t>
      </w:r>
      <w:proofErr w:type="gramStart"/>
      <w:r>
        <w:rPr>
          <w:rFonts w:ascii="Cambria" w:hAnsi="Cambria" w:cs="Cambria"/>
          <w:iCs/>
        </w:rPr>
        <w:t>и</w:t>
      </w:r>
      <w:proofErr w:type="gramEnd"/>
      <w:r>
        <w:rPr>
          <w:rFonts w:ascii="Cambria" w:hAnsi="Cambria" w:cs="Cambria"/>
          <w:iCs/>
        </w:rPr>
        <w:t xml:space="preserve"> 146. </w:t>
      </w:r>
      <w:proofErr w:type="gramStart"/>
      <w:r>
        <w:rPr>
          <w:rFonts w:ascii="Cambria" w:hAnsi="Cambria" w:cs="Cambria"/>
          <w:iCs/>
        </w:rPr>
        <w:t>Закона о енергетици.</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Количина енергије: на основу остварене потрошње наручиоца са планираним капацитетом испоруке до </w:t>
      </w:r>
      <w:r w:rsidR="008303BA">
        <w:rPr>
          <w:rFonts w:ascii="Cambria" w:hAnsi="Cambria" w:cs="Cambria"/>
        </w:rPr>
        <w:t>168.7</w:t>
      </w:r>
      <w:r>
        <w:rPr>
          <w:rFonts w:ascii="Cambria" w:hAnsi="Cambria" w:cs="Cambria"/>
        </w:rPr>
        <w:t xml:space="preserve">00 </w:t>
      </w:r>
      <w:r>
        <w:rPr>
          <w:rFonts w:ascii="Cambria" w:hAnsi="Cambria" w:cs="Cambria"/>
          <w:iCs/>
        </w:rPr>
        <w:t>kWh укупно за сва мерна места, променљив дијаграм оптерећења.</w:t>
      </w:r>
    </w:p>
    <w:p w:rsidR="00614C9A" w:rsidRDefault="00614C9A" w:rsidP="00614C9A">
      <w:pPr>
        <w:shd w:val="clear" w:color="auto" w:fill="FFFFFF"/>
        <w:jc w:val="both"/>
      </w:pPr>
      <w:r>
        <w:rPr>
          <w:rFonts w:ascii="Cambria" w:hAnsi="Cambria" w:cs="Cambria"/>
          <w:iCs/>
        </w:rPr>
        <w:t xml:space="preserve">Место испоруке: мерна места купца </w:t>
      </w:r>
      <w:r>
        <w:rPr>
          <w:rFonts w:ascii="Cambria" w:hAnsi="Cambria" w:cs="Cambria"/>
          <w:iCs/>
          <w:lang w:val="sr-Cyrl-CS"/>
        </w:rPr>
        <w:t>и то:</w:t>
      </w:r>
    </w:p>
    <w:p w:rsidR="00614C9A" w:rsidRDefault="00614C9A" w:rsidP="00614C9A">
      <w:pPr>
        <w:shd w:val="clear" w:color="auto" w:fill="FFFFFF"/>
        <w:jc w:val="both"/>
      </w:pPr>
    </w:p>
    <w:p w:rsidR="00614C9A" w:rsidRDefault="00614C9A" w:rsidP="00614C9A">
      <w:pPr>
        <w:shd w:val="clear" w:color="auto" w:fill="FFFFFF"/>
        <w:jc w:val="both"/>
      </w:pPr>
    </w:p>
    <w:p w:rsidR="00614C9A" w:rsidRDefault="00614C9A" w:rsidP="00614C9A">
      <w:pPr>
        <w:shd w:val="clear" w:color="auto" w:fill="FFFFFF"/>
        <w:jc w:val="both"/>
        <w:rPr>
          <w:rFonts w:ascii="Cambria" w:hAnsi="Cambria" w:cs="Cambria"/>
          <w:iCs/>
          <w:lang w:val="sr-Cyrl-CS"/>
        </w:rPr>
      </w:pP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0"/>
        <w:gridCol w:w="2950"/>
        <w:gridCol w:w="1638"/>
        <w:gridCol w:w="1544"/>
        <w:gridCol w:w="1856"/>
        <w:gridCol w:w="1517"/>
      </w:tblGrid>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Редни</w:t>
            </w:r>
          </w:p>
          <w:p w:rsidR="00614C9A" w:rsidRPr="001446C4" w:rsidRDefault="00614C9A" w:rsidP="00614C9A">
            <w:pPr>
              <w:rPr>
                <w:sz w:val="20"/>
                <w:szCs w:val="20"/>
              </w:rPr>
            </w:pPr>
            <w:r w:rsidRPr="001446C4">
              <w:rPr>
                <w:sz w:val="20"/>
                <w:szCs w:val="20"/>
              </w:rPr>
              <w:t>број</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 xml:space="preserve">  </w:t>
            </w:r>
          </w:p>
          <w:p w:rsidR="00614C9A" w:rsidRPr="001446C4" w:rsidRDefault="00614C9A" w:rsidP="00614C9A">
            <w:pPr>
              <w:rPr>
                <w:sz w:val="20"/>
                <w:szCs w:val="20"/>
              </w:rPr>
            </w:pPr>
            <w:r w:rsidRPr="001446C4">
              <w:rPr>
                <w:sz w:val="20"/>
                <w:szCs w:val="20"/>
              </w:rPr>
              <w:t>Мерно место</w:t>
            </w:r>
          </w:p>
          <w:p w:rsidR="00614C9A" w:rsidRPr="001446C4" w:rsidRDefault="00614C9A" w:rsidP="00614C9A">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ind w:firstLine="69"/>
              <w:rPr>
                <w:sz w:val="20"/>
                <w:szCs w:val="20"/>
              </w:rPr>
            </w:pPr>
            <w:r w:rsidRPr="001446C4">
              <w:rPr>
                <w:sz w:val="20"/>
                <w:szCs w:val="20"/>
              </w:rPr>
              <w:t>Број мерног места</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ЕД број</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p>
          <w:p w:rsidR="00614C9A" w:rsidRPr="001446C4" w:rsidRDefault="00614C9A" w:rsidP="00614C9A">
            <w:pPr>
              <w:rPr>
                <w:color w:val="000000" w:themeColor="text1"/>
                <w:sz w:val="20"/>
                <w:szCs w:val="20"/>
              </w:rPr>
            </w:pPr>
            <w:r w:rsidRPr="001446C4">
              <w:rPr>
                <w:color w:val="000000" w:themeColor="text1"/>
                <w:sz w:val="20"/>
                <w:szCs w:val="20"/>
              </w:rPr>
              <w:t>Активно бројило</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Дозвољена снага</w:t>
            </w:r>
          </w:p>
          <w:p w:rsidR="00614C9A" w:rsidRPr="001446C4" w:rsidRDefault="00614C9A" w:rsidP="00614C9A">
            <w:pPr>
              <w:rPr>
                <w:sz w:val="20"/>
                <w:szCs w:val="20"/>
              </w:rPr>
            </w:pPr>
            <w:r w:rsidRPr="001446C4">
              <w:rPr>
                <w:sz w:val="20"/>
                <w:szCs w:val="20"/>
              </w:rPr>
              <w:t>(Kwh)</w:t>
            </w:r>
          </w:p>
          <w:p w:rsidR="00614C9A" w:rsidRPr="001446C4" w:rsidRDefault="00614C9A" w:rsidP="00614C9A">
            <w:pPr>
              <w:rPr>
                <w:sz w:val="20"/>
                <w:szCs w:val="20"/>
              </w:rPr>
            </w:pP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„Дечја Радост“ Власотинце</w:t>
            </w:r>
          </w:p>
          <w:p w:rsidR="00614C9A" w:rsidRPr="001446C4" w:rsidRDefault="00614C9A" w:rsidP="00614C9A">
            <w:pPr>
              <w:rPr>
                <w:sz w:val="20"/>
                <w:szCs w:val="20"/>
              </w:rPr>
            </w:pPr>
            <w:r w:rsidRPr="001446C4">
              <w:rPr>
                <w:sz w:val="20"/>
                <w:szCs w:val="20"/>
              </w:rPr>
              <w:t>12. бригаде 34</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p>
          <w:p w:rsidR="00614C9A" w:rsidRPr="001446C4" w:rsidRDefault="00614C9A" w:rsidP="00614C9A">
            <w:pPr>
              <w:ind w:firstLine="69"/>
              <w:rPr>
                <w:sz w:val="20"/>
                <w:szCs w:val="20"/>
              </w:rPr>
            </w:pPr>
            <w:r w:rsidRPr="001446C4">
              <w:rPr>
                <w:sz w:val="20"/>
                <w:szCs w:val="20"/>
              </w:rPr>
              <w:t>4011130181</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 xml:space="preserve"> 6655700324508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22316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200,8</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2.</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„Колибри“</w:t>
            </w:r>
          </w:p>
          <w:p w:rsidR="00614C9A" w:rsidRPr="001446C4" w:rsidRDefault="00614C9A" w:rsidP="00614C9A">
            <w:pPr>
              <w:rPr>
                <w:sz w:val="20"/>
                <w:szCs w:val="20"/>
              </w:rPr>
            </w:pPr>
            <w:r w:rsidRPr="001446C4">
              <w:rPr>
                <w:sz w:val="20"/>
                <w:szCs w:val="20"/>
              </w:rPr>
              <w:t>Власотинце</w:t>
            </w:r>
          </w:p>
          <w:p w:rsidR="00614C9A" w:rsidRPr="001446C4" w:rsidRDefault="00614C9A" w:rsidP="00614C9A">
            <w:pPr>
              <w:rPr>
                <w:sz w:val="20"/>
                <w:szCs w:val="20"/>
              </w:rPr>
            </w:pPr>
            <w:r w:rsidRPr="001446C4">
              <w:rPr>
                <w:sz w:val="20"/>
                <w:szCs w:val="20"/>
              </w:rPr>
              <w:t>Боре Станковића 88</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p>
          <w:p w:rsidR="00614C9A" w:rsidRPr="001446C4" w:rsidRDefault="00614C9A" w:rsidP="00614C9A">
            <w:pPr>
              <w:ind w:firstLine="69"/>
              <w:rPr>
                <w:sz w:val="20"/>
                <w:szCs w:val="20"/>
              </w:rPr>
            </w:pPr>
            <w:r>
              <w:rPr>
                <w:sz w:val="20"/>
                <w:szCs w:val="20"/>
              </w:rPr>
              <w:t xml:space="preserve"> </w:t>
            </w:r>
            <w:r w:rsidRPr="001446C4">
              <w:rPr>
                <w:sz w:val="20"/>
                <w:szCs w:val="20"/>
              </w:rPr>
              <w:t>4011130106</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6655700231178</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Default="00614C9A" w:rsidP="00614C9A">
            <w:pPr>
              <w:rPr>
                <w:color w:val="000000" w:themeColor="text1"/>
                <w:sz w:val="20"/>
                <w:szCs w:val="20"/>
              </w:rPr>
            </w:pPr>
          </w:p>
          <w:p w:rsidR="00614C9A" w:rsidRDefault="00614C9A" w:rsidP="00614C9A">
            <w:pPr>
              <w:rPr>
                <w:color w:val="000000" w:themeColor="text1"/>
                <w:sz w:val="20"/>
                <w:szCs w:val="20"/>
              </w:rPr>
            </w:pPr>
          </w:p>
          <w:p w:rsidR="00614C9A" w:rsidRPr="001446C4" w:rsidRDefault="00614C9A" w:rsidP="00614C9A">
            <w:pPr>
              <w:rPr>
                <w:color w:val="000000" w:themeColor="text1"/>
                <w:sz w:val="20"/>
                <w:szCs w:val="20"/>
              </w:rPr>
            </w:pPr>
            <w:r w:rsidRPr="001446C4">
              <w:rPr>
                <w:color w:val="000000" w:themeColor="text1"/>
                <w:sz w:val="20"/>
                <w:szCs w:val="20"/>
              </w:rPr>
              <w:t>3889422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3.</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Батулове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4011130165</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6655700331041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p>
          <w:p w:rsidR="00614C9A" w:rsidRPr="001446C4" w:rsidRDefault="00614C9A" w:rsidP="00614C9A">
            <w:pPr>
              <w:rPr>
                <w:color w:val="000000" w:themeColor="text1"/>
                <w:sz w:val="20"/>
                <w:szCs w:val="20"/>
              </w:rPr>
            </w:pPr>
            <w:r w:rsidRPr="001446C4">
              <w:rPr>
                <w:color w:val="000000" w:themeColor="text1"/>
                <w:sz w:val="20"/>
                <w:szCs w:val="20"/>
              </w:rPr>
              <w:t>127686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4.</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„Лане“ Прилепац - Гложане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4011130149</w:t>
            </w:r>
          </w:p>
          <w:p w:rsidR="00614C9A" w:rsidRPr="001446C4" w:rsidRDefault="00614C9A" w:rsidP="00614C9A">
            <w:pPr>
              <w:ind w:firstLine="69"/>
              <w:rPr>
                <w:sz w:val="20"/>
                <w:szCs w:val="20"/>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r w:rsidRPr="001446C4">
              <w:rPr>
                <w:sz w:val="20"/>
                <w:szCs w:val="20"/>
              </w:rPr>
              <w:t>6655700249034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7831106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r w:rsidR="00614C9A" w:rsidRPr="00302182" w:rsidTr="00614C9A">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5.</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РЈ „Пчелица“ Стајковце</w:t>
            </w:r>
          </w:p>
        </w:tc>
        <w:tc>
          <w:tcPr>
            <w:tcW w:w="1638"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ind w:firstLine="69"/>
              <w:rPr>
                <w:sz w:val="20"/>
                <w:szCs w:val="20"/>
              </w:rPr>
            </w:pPr>
            <w:r w:rsidRPr="001446C4">
              <w:rPr>
                <w:sz w:val="20"/>
                <w:szCs w:val="20"/>
              </w:rPr>
              <w:t>4011130122</w:t>
            </w:r>
          </w:p>
        </w:tc>
        <w:tc>
          <w:tcPr>
            <w:tcW w:w="1544" w:type="dxa"/>
            <w:tcBorders>
              <w:top w:val="single" w:sz="4" w:space="0" w:color="000000"/>
              <w:left w:val="single" w:sz="4" w:space="0" w:color="000000"/>
              <w:bottom w:val="single" w:sz="4" w:space="0" w:color="000000"/>
              <w:right w:val="single" w:sz="4" w:space="0" w:color="000000"/>
            </w:tcBorders>
            <w:vAlign w:val="center"/>
          </w:tcPr>
          <w:p w:rsidR="00614C9A" w:rsidRPr="001446C4" w:rsidRDefault="00614C9A" w:rsidP="00614C9A">
            <w:pPr>
              <w:rPr>
                <w:sz w:val="20"/>
                <w:szCs w:val="20"/>
              </w:rPr>
            </w:pPr>
          </w:p>
          <w:p w:rsidR="00614C9A" w:rsidRPr="001446C4" w:rsidRDefault="00614C9A" w:rsidP="00614C9A">
            <w:pPr>
              <w:rPr>
                <w:sz w:val="20"/>
                <w:szCs w:val="20"/>
              </w:rPr>
            </w:pPr>
            <w:r w:rsidRPr="001446C4">
              <w:rPr>
                <w:sz w:val="20"/>
                <w:szCs w:val="20"/>
              </w:rPr>
              <w:t>6655700402240</w:t>
            </w:r>
          </w:p>
          <w:p w:rsidR="00614C9A" w:rsidRPr="001446C4" w:rsidRDefault="00614C9A" w:rsidP="00614C9A">
            <w:pPr>
              <w:rPr>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color w:val="000000" w:themeColor="text1"/>
                <w:sz w:val="20"/>
                <w:szCs w:val="20"/>
              </w:rPr>
            </w:pPr>
            <w:r w:rsidRPr="001446C4">
              <w:rPr>
                <w:color w:val="000000" w:themeColor="text1"/>
                <w:sz w:val="20"/>
                <w:szCs w:val="20"/>
              </w:rPr>
              <w:t>11483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C9A" w:rsidRPr="001446C4" w:rsidRDefault="00614C9A" w:rsidP="00614C9A">
            <w:pPr>
              <w:rPr>
                <w:sz w:val="20"/>
                <w:szCs w:val="20"/>
              </w:rPr>
            </w:pPr>
            <w:r w:rsidRPr="001446C4">
              <w:rPr>
                <w:sz w:val="20"/>
                <w:szCs w:val="20"/>
              </w:rPr>
              <w:t>17,25</w:t>
            </w:r>
          </w:p>
        </w:tc>
      </w:tr>
    </w:tbl>
    <w:p w:rsidR="00614C9A" w:rsidRDefault="00614C9A" w:rsidP="00614C9A">
      <w:pPr>
        <w:shd w:val="clear" w:color="auto" w:fill="FFFFFF"/>
        <w:jc w:val="both"/>
        <w:rPr>
          <w:rFonts w:ascii="Cambria" w:hAnsi="Cambria" w:cs="Cambria"/>
          <w:iCs/>
          <w:lang w:val="sr-Cyrl-CS"/>
        </w:rPr>
      </w:pPr>
    </w:p>
    <w:p w:rsidR="00614C9A" w:rsidRDefault="00614C9A" w:rsidP="00614C9A">
      <w:pPr>
        <w:shd w:val="clear" w:color="auto" w:fill="FFFFFF"/>
        <w:jc w:val="both"/>
        <w:rPr>
          <w:rFonts w:ascii="Cambria" w:hAnsi="Cambria" w:cs="Cambria"/>
          <w:iCs/>
          <w:lang w:val="sr-Cyrl-CS"/>
        </w:rPr>
      </w:pPr>
    </w:p>
    <w:p w:rsidR="00614C9A" w:rsidRDefault="00614C9A" w:rsidP="00614C9A">
      <w:pPr>
        <w:shd w:val="clear" w:color="auto" w:fill="FFFFFF"/>
        <w:jc w:val="both"/>
        <w:rPr>
          <w:rFonts w:ascii="Cambria" w:hAnsi="Cambria" w:cs="Cambria"/>
          <w:iCs/>
          <w:lang w:val="sr-Cyrl-CS"/>
        </w:rPr>
      </w:pPr>
    </w:p>
    <w:p w:rsidR="00614C9A" w:rsidRDefault="00614C9A" w:rsidP="00614C9A">
      <w:pPr>
        <w:shd w:val="clear" w:color="auto" w:fill="FFFFFF"/>
        <w:jc w:val="both"/>
        <w:rPr>
          <w:rFonts w:ascii="Cambria" w:hAnsi="Cambria" w:cs="Cambria"/>
          <w:iCs/>
        </w:rPr>
      </w:pPr>
      <w:r>
        <w:rPr>
          <w:rFonts w:ascii="Cambria" w:hAnsi="Cambria" w:cs="Cambria"/>
          <w:iCs/>
        </w:rPr>
        <w:t xml:space="preserve"> Уговорена количина и квалитет ће се испоручивати у складу са важећим Законом о енергетици, Правилима о раду преносног система, Уредбом о условима испоруке и снадбевања електричном енергијом, Правилима о раду тржишта електричне енергије као и свим другим важећим законским и подзаконским прописима који регулишу снадбевање предметног добра.</w:t>
      </w:r>
    </w:p>
    <w:p w:rsidR="00614C9A" w:rsidRDefault="00614C9A" w:rsidP="00614C9A">
      <w:pPr>
        <w:shd w:val="clear" w:color="auto" w:fill="FFFFFF"/>
        <w:jc w:val="both"/>
        <w:rPr>
          <w:rFonts w:ascii="Cambria" w:hAnsi="Cambria" w:cs="Cambria"/>
          <w:iCs/>
        </w:rPr>
      </w:pPr>
      <w:proofErr w:type="gramStart"/>
      <w:r>
        <w:rPr>
          <w:rFonts w:ascii="Cambria" w:hAnsi="Cambria" w:cs="Cambria"/>
          <w:iCs/>
        </w:rPr>
        <w:t>Продавац се обавезује да у складу са чланом 141.</w:t>
      </w:r>
      <w:proofErr w:type="gramEnd"/>
      <w:r>
        <w:rPr>
          <w:rFonts w:ascii="Cambria" w:hAnsi="Cambria" w:cs="Cambria"/>
          <w:iCs/>
        </w:rPr>
        <w:t xml:space="preserve"> </w:t>
      </w:r>
      <w:proofErr w:type="gramStart"/>
      <w:r>
        <w:rPr>
          <w:rFonts w:ascii="Cambria" w:hAnsi="Cambria" w:cs="Cambria"/>
          <w:iCs/>
        </w:rPr>
        <w:t>Став 5.</w:t>
      </w:r>
      <w:proofErr w:type="gramEnd"/>
      <w:r>
        <w:rPr>
          <w:rFonts w:ascii="Cambria" w:hAnsi="Cambria" w:cs="Cambria"/>
          <w:iCs/>
        </w:rPr>
        <w:t xml:space="preserve"> Закона о енергетици пре отпочињања испоруке закључи:</w:t>
      </w:r>
    </w:p>
    <w:p w:rsidR="00614C9A" w:rsidRDefault="00614C9A" w:rsidP="00614C9A">
      <w:pPr>
        <w:shd w:val="clear" w:color="auto" w:fill="FFFFFF"/>
        <w:jc w:val="both"/>
        <w:rPr>
          <w:rFonts w:ascii="Cambria" w:hAnsi="Cambria" w:cs="Cambria"/>
          <w:iCs/>
        </w:rPr>
      </w:pPr>
      <w:r>
        <w:rPr>
          <w:rFonts w:ascii="Cambria" w:hAnsi="Cambria" w:cs="Cambria"/>
          <w:iCs/>
        </w:rPr>
        <w:t>1.</w:t>
      </w:r>
      <w:r>
        <w:rPr>
          <w:rFonts w:ascii="Cambria" w:hAnsi="Cambria" w:cs="Cambria"/>
          <w:iCs/>
        </w:rPr>
        <w:tab/>
        <w:t>Уговор о приступу систему са оператором система на који је објекат крајњег купца прикључен и</w:t>
      </w:r>
    </w:p>
    <w:p w:rsidR="00614C9A" w:rsidRDefault="00614C9A" w:rsidP="00614C9A">
      <w:pPr>
        <w:shd w:val="clear" w:color="auto" w:fill="FFFFFF"/>
        <w:jc w:val="both"/>
        <w:rPr>
          <w:rFonts w:ascii="Cambria" w:hAnsi="Cambria" w:cs="Cambria"/>
          <w:iCs/>
        </w:rPr>
      </w:pPr>
      <w:r>
        <w:rPr>
          <w:rFonts w:ascii="Cambria" w:hAnsi="Cambria" w:cs="Cambria"/>
          <w:iCs/>
        </w:rPr>
        <w:t>2.</w:t>
      </w:r>
      <w:r>
        <w:rPr>
          <w:rFonts w:ascii="Cambria" w:hAnsi="Cambria" w:cs="Cambria"/>
          <w:iCs/>
        </w:rPr>
        <w:tab/>
        <w:t>Уговор којим преузима балансну одговорност за места примопредаје крајњег купца.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b/>
          <w:iCs/>
          <w:lang w:val="sr-Cyrl-CS"/>
        </w:rPr>
      </w:pPr>
      <w:proofErr w:type="gramStart"/>
      <w:r>
        <w:rPr>
          <w:rFonts w:ascii="Cambria" w:hAnsi="Cambria" w:cs="Cambria"/>
          <w:b/>
          <w:iCs/>
        </w:rPr>
        <w:t>Цена ,</w:t>
      </w:r>
      <w:proofErr w:type="gramEnd"/>
      <w:r>
        <w:rPr>
          <w:rFonts w:ascii="Cambria" w:hAnsi="Cambria" w:cs="Cambria"/>
          <w:b/>
          <w:iCs/>
        </w:rPr>
        <w:t xml:space="preserve"> фактурисање, начин и рок плаћања </w:t>
      </w: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3.</w:t>
      </w:r>
      <w:proofErr w:type="gramEnd"/>
    </w:p>
    <w:p w:rsidR="00614C9A" w:rsidRDefault="00614C9A" w:rsidP="00614C9A">
      <w:pPr>
        <w:shd w:val="clear" w:color="auto" w:fill="FFFFFF"/>
        <w:jc w:val="both"/>
        <w:rPr>
          <w:rFonts w:ascii="Cambria" w:hAnsi="Cambria" w:cs="Cambria"/>
          <w:iCs/>
        </w:rPr>
      </w:pPr>
      <w:r>
        <w:rPr>
          <w:rFonts w:ascii="Cambria" w:hAnsi="Cambria" w:cs="Cambria"/>
          <w:iCs/>
        </w:rPr>
        <w:t>Цена за испоручену електричну енергију износи:</w:t>
      </w:r>
    </w:p>
    <w:p w:rsidR="00614C9A" w:rsidRDefault="00614C9A" w:rsidP="00614C9A">
      <w:pPr>
        <w:shd w:val="clear" w:color="auto" w:fill="FFFFFF"/>
        <w:jc w:val="both"/>
        <w:rPr>
          <w:rFonts w:ascii="Cambria" w:hAnsi="Cambria" w:cs="Cambria"/>
          <w:iCs/>
        </w:rPr>
      </w:pPr>
      <w:r>
        <w:rPr>
          <w:rFonts w:ascii="Cambria" w:hAnsi="Cambria" w:cs="Cambria"/>
          <w:iCs/>
        </w:rPr>
        <w:lastRenderedPageBreak/>
        <w:t>За јединствену тарифу_______________динара за 1kWh</w:t>
      </w:r>
    </w:p>
    <w:p w:rsidR="00614C9A" w:rsidRDefault="00614C9A" w:rsidP="00614C9A">
      <w:pPr>
        <w:shd w:val="clear" w:color="auto" w:fill="FFFFFF"/>
        <w:jc w:val="both"/>
        <w:rPr>
          <w:rFonts w:ascii="Cambria" w:hAnsi="Cambria" w:cs="Cambria"/>
          <w:iCs/>
        </w:rPr>
      </w:pPr>
      <w:proofErr w:type="gramStart"/>
      <w:r>
        <w:rPr>
          <w:rFonts w:ascii="Cambria" w:hAnsi="Cambria" w:cs="Cambria"/>
          <w:iCs/>
        </w:rPr>
        <w:t>што</w:t>
      </w:r>
      <w:proofErr w:type="gramEnd"/>
      <w:r>
        <w:rPr>
          <w:rFonts w:ascii="Cambria" w:hAnsi="Cambria" w:cs="Cambria"/>
          <w:iCs/>
        </w:rPr>
        <w:t xml:space="preserve"> за утврђену оријентациону потрошњу електричне енергије наведену у конкурсној документацији од </w:t>
      </w:r>
      <w:r w:rsidR="008303BA">
        <w:rPr>
          <w:rFonts w:ascii="Cambria" w:hAnsi="Cambria" w:cs="Cambria"/>
        </w:rPr>
        <w:t>168</w:t>
      </w:r>
      <w:r>
        <w:rPr>
          <w:rFonts w:ascii="Cambria" w:hAnsi="Cambria" w:cs="Cambria"/>
        </w:rPr>
        <w:t>.</w:t>
      </w:r>
      <w:r w:rsidR="008303BA">
        <w:rPr>
          <w:rFonts w:ascii="Cambria" w:hAnsi="Cambria" w:cs="Cambria"/>
        </w:rPr>
        <w:t>7</w:t>
      </w:r>
      <w:r>
        <w:rPr>
          <w:rFonts w:ascii="Cambria" w:hAnsi="Cambria" w:cs="Cambria"/>
        </w:rPr>
        <w:t xml:space="preserve">00 </w:t>
      </w:r>
      <w:r>
        <w:rPr>
          <w:rFonts w:ascii="Cambria" w:hAnsi="Cambria" w:cs="Cambria"/>
          <w:iCs/>
        </w:rPr>
        <w:t>kWh за сва мерна места износи укупно:_______________________________________________________динара.</w:t>
      </w:r>
    </w:p>
    <w:p w:rsidR="00614C9A" w:rsidRDefault="00614C9A" w:rsidP="00614C9A">
      <w:pPr>
        <w:shd w:val="clear" w:color="auto" w:fill="FFFFFF"/>
        <w:jc w:val="both"/>
        <w:rPr>
          <w:rFonts w:ascii="Cambria" w:hAnsi="Cambria" w:cs="Cambria"/>
          <w:iCs/>
        </w:rPr>
      </w:pPr>
      <w:proofErr w:type="gramStart"/>
      <w:r>
        <w:rPr>
          <w:rFonts w:ascii="Cambria" w:hAnsi="Cambria" w:cs="Cambria"/>
          <w:iCs/>
        </w:rPr>
        <w:t>Фактурисање ће се вршити према јединичној цени из Понуде и стварно испорученој електричној енергији на месту примопредаје, а на основу испостављених рачуна који је продавац дужан да достави купцу до 8-ог у месецу за претходни месец (Претходни обрачунски период).</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Уговорени износ из става 1 овог члана Купац ће сукцесивно плаћати продавцу за време трајања уговора и то сваког месеца до 28-ог у месецу за претходни месец </w:t>
      </w:r>
      <w:proofErr w:type="gramStart"/>
      <w:r>
        <w:rPr>
          <w:rFonts w:ascii="Cambria" w:hAnsi="Cambria" w:cs="Cambria"/>
          <w:iCs/>
        </w:rPr>
        <w:t>( обрачунски</w:t>
      </w:r>
      <w:proofErr w:type="gramEnd"/>
      <w:r>
        <w:rPr>
          <w:rFonts w:ascii="Cambria" w:hAnsi="Cambria" w:cs="Cambria"/>
          <w:iCs/>
        </w:rPr>
        <w:t xml:space="preserve"> период)</w:t>
      </w:r>
    </w:p>
    <w:p w:rsidR="00614C9A" w:rsidRDefault="00614C9A" w:rsidP="00614C9A">
      <w:pPr>
        <w:shd w:val="clear" w:color="auto" w:fill="FFFFFF"/>
        <w:jc w:val="both"/>
        <w:rPr>
          <w:rFonts w:ascii="Cambria" w:hAnsi="Cambria" w:cs="Cambria"/>
          <w:iCs/>
        </w:rPr>
      </w:pPr>
      <w:proofErr w:type="gramStart"/>
      <w:r>
        <w:rPr>
          <w:rFonts w:ascii="Cambria" w:hAnsi="Cambria" w:cs="Cambria"/>
          <w:iCs/>
        </w:rPr>
        <w:t>Уговорени износ купац ће плаћати са рачуна број 840-410661-45 (</w:t>
      </w:r>
      <w:r>
        <w:rPr>
          <w:rFonts w:ascii="Cambria" w:hAnsi="Cambria" w:cs="Cambria"/>
          <w:iCs/>
          <w:lang w:val="sr-Cyrl-CS"/>
        </w:rPr>
        <w:t>сопствена средства</w:t>
      </w:r>
      <w:r>
        <w:rPr>
          <w:rFonts w:ascii="Cambria" w:hAnsi="Cambria" w:cs="Cambria"/>
          <w:iCs/>
        </w:rPr>
        <w:t>)</w:t>
      </w:r>
      <w:r>
        <w:rPr>
          <w:rFonts w:ascii="Cambria" w:hAnsi="Cambria" w:cs="Cambria"/>
          <w:iCs/>
          <w:lang w:val="sr-Cyrl-CS"/>
        </w:rPr>
        <w:t>.</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 цену из става 1.</w:t>
      </w:r>
      <w:proofErr w:type="gramEnd"/>
      <w:r>
        <w:rPr>
          <w:rFonts w:ascii="Cambria" w:hAnsi="Cambria" w:cs="Cambria"/>
          <w:iCs/>
        </w:rPr>
        <w:t xml:space="preserve"> </w:t>
      </w:r>
      <w:proofErr w:type="gramStart"/>
      <w:r>
        <w:rPr>
          <w:rFonts w:ascii="Cambria" w:hAnsi="Cambria" w:cs="Cambria"/>
          <w:iCs/>
        </w:rPr>
        <w:t>овог</w:t>
      </w:r>
      <w:proofErr w:type="gramEnd"/>
      <w:r>
        <w:rPr>
          <w:rFonts w:ascii="Cambria" w:hAnsi="Cambria" w:cs="Cambria"/>
          <w:iCs/>
        </w:rPr>
        <w:t xml:space="preserve"> члана нису урачунати трошкови приступа дистрибутивном систему електричне енергије,</w:t>
      </w:r>
      <w:r>
        <w:rPr>
          <w:rFonts w:ascii="Cambria" w:hAnsi="Cambria" w:cs="Cambria"/>
          <w:iCs/>
          <w:lang w:val="sr-Cyrl-CS"/>
        </w:rPr>
        <w:t xml:space="preserve"> </w:t>
      </w:r>
      <w:r>
        <w:rPr>
          <w:rFonts w:ascii="Cambria" w:hAnsi="Cambria" w:cs="Cambria"/>
          <w:iCs/>
        </w:rPr>
        <w:t xml:space="preserve">трошкови накнаде за подстицај повлашћених потрошача и акциза на испоручену електричну енергију. </w:t>
      </w:r>
    </w:p>
    <w:p w:rsidR="00614C9A" w:rsidRDefault="00614C9A" w:rsidP="00614C9A">
      <w:pPr>
        <w:shd w:val="clear" w:color="auto" w:fill="FFFFFF"/>
        <w:jc w:val="both"/>
        <w:rPr>
          <w:rFonts w:ascii="Cambria" w:hAnsi="Cambria" w:cs="Cambria"/>
          <w:iCs/>
        </w:rPr>
      </w:pPr>
      <w:r>
        <w:rPr>
          <w:rFonts w:ascii="Cambria" w:hAnsi="Cambria" w:cs="Cambria"/>
          <w:iCs/>
        </w:rPr>
        <w:t xml:space="preserve">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w:t>
      </w:r>
      <w:proofErr w:type="gramStart"/>
      <w:r>
        <w:rPr>
          <w:rFonts w:ascii="Cambria" w:hAnsi="Cambria" w:cs="Cambria"/>
          <w:iCs/>
        </w:rPr>
        <w:t>енергије  а</w:t>
      </w:r>
      <w:proofErr w:type="gramEnd"/>
      <w:r>
        <w:rPr>
          <w:rFonts w:ascii="Cambria" w:hAnsi="Cambria" w:cs="Cambria"/>
          <w:iCs/>
        </w:rPr>
        <w:t xml:space="preserve"> на које је прибављена сагласност Агенције за енергетику Републике Србије и које су објављене у Сл. Гласнику РС. </w:t>
      </w:r>
      <w:proofErr w:type="gramStart"/>
      <w:r>
        <w:rPr>
          <w:rFonts w:ascii="Cambria" w:hAnsi="Cambria" w:cs="Cambria"/>
          <w:iCs/>
        </w:rPr>
        <w:t>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w:t>
      </w:r>
      <w:proofErr w:type="gramStart"/>
      <w:r>
        <w:rPr>
          <w:rFonts w:ascii="Cambria" w:hAnsi="Cambria" w:cs="Cambria"/>
          <w:iCs/>
        </w:rPr>
        <w:t>енергије ,</w:t>
      </w:r>
      <w:proofErr w:type="gramEnd"/>
      <w:r>
        <w:rPr>
          <w:rFonts w:ascii="Cambria" w:hAnsi="Cambria" w:cs="Cambria"/>
          <w:iCs/>
        </w:rPr>
        <w:t xml:space="preserve"> изражене у дин / kWh а која се примењује у складу са одлукама Владе Републике Србије.</w:t>
      </w:r>
    </w:p>
    <w:p w:rsidR="00614C9A" w:rsidRDefault="00614C9A" w:rsidP="00614C9A">
      <w:pPr>
        <w:shd w:val="clear" w:color="auto" w:fill="FFFFFF"/>
        <w:jc w:val="both"/>
        <w:rPr>
          <w:rFonts w:ascii="Cambria" w:hAnsi="Cambria" w:cs="Cambria"/>
          <w:b/>
          <w:iCs/>
          <w:lang w:val="sr-Cyrl-CS"/>
        </w:rPr>
      </w:pPr>
      <w:proofErr w:type="gramStart"/>
      <w:r>
        <w:rPr>
          <w:rFonts w:ascii="Cambria" w:hAnsi="Cambria" w:cs="Cambria"/>
          <w:iCs/>
        </w:rPr>
        <w:t>Трошкови акцизе на испоручену електричну енергију се обрачунавају у складу са Законом о акцизама (``Сл. Гласник РС``, бр. 55/15).</w:t>
      </w:r>
      <w:proofErr w:type="gramEnd"/>
    </w:p>
    <w:p w:rsidR="003046D6" w:rsidRPr="00DA6624" w:rsidRDefault="003046D6" w:rsidP="003046D6">
      <w:pPr>
        <w:rPr>
          <w:lang w:val="sr-Cyrl-CS"/>
        </w:rPr>
      </w:pPr>
      <w:r>
        <w:rPr>
          <w:lang w:val="sr-Cyrl-CS"/>
        </w:rPr>
        <w:t xml:space="preserve">Плаћање у 2020. години вршиће се до нивоа средстава обезбеђених у финансијском плану за 2020. годину Наручиоца, за ове намене. За обавезе плаћања које доспевају по овом уговору у 2021. </w:t>
      </w:r>
      <w:proofErr w:type="gramStart"/>
      <w:r>
        <w:t>г</w:t>
      </w:r>
      <w:r>
        <w:rPr>
          <w:lang w:val="sr-Cyrl-CS"/>
        </w:rPr>
        <w:t>одини</w:t>
      </w:r>
      <w:proofErr w:type="gramEnd"/>
      <w:r>
        <w:rPr>
          <w:lang w:val="sr-Cyrl-CS"/>
        </w:rPr>
        <w:t>, купац ће визвршити плаћање Понуђачу по обезбеђивању финансијских средстава, односно по усвајању финансијског плана за 2021. годину.</w:t>
      </w:r>
      <w:r w:rsidR="001B5FA4">
        <w:rPr>
          <w:lang w:val="sr-Cyrl-CS"/>
        </w:rPr>
        <w:t xml:space="preserve">                                                                                                                                                                                                                                                                                                                                                                                                                                                                                                                                                                                                                                                                                                                                                                                                                                                                                                                                                                                                                                                                                                                                                                                                                                                                                                                                                                                                                                                                                                                                                                                                                                                                                                                                                                                                                                                                                                                                                                                                                                                                                                                                                                                                                                                                                                                                                                                                                                                                                                                                                                                                                                                                                                                                                                                                                                                                                                                                                                                                                                                                                                                                                                                                                                                                                                                                                                                                                                                                                                                                                                                                                                                                                                                                                                                                                                                                                                                                                                                                                                                                                                                                                                                                                                                                                                                                                                                                                                                                                                                                                                                                                                                                                                                                                                                                                                                                                                                                                                                                                                                                                                                                                                                                                                                                                                                                                                                                                                                                                                                                                                                                                                                                                                                                                                                                                                                                                                                                                                                                                                                                                                                                                                                                                                                                                                                                                                                                                                                                                                                                                                                                                                                                                                                                                                                                                                                                                                                                                                                                                                                                                                                                                                                                                                                                                                                                                                                                                                                                                                                                                                                                                                                                                                                                                                                                                                                                                                                                                                                                                                                                                                                                                                                                                                                                                                                                                                                                                                                                                                                                                                                                                                                                                                                                                                                                                                                                                                                                                                                                                                                                                                                                                                                                                                                                                                                                                                                                                                                                                                                                                                                                                                                                                                                                                                                                                                                                                                                                                                                                                                                                                                                                                                                                                                                                                                                                                                                                                                                                                                                                                                                                                                                                                                                                                                                                                                                                                                                                                                                                                                                                                                                                                                                                                                                                                                                                                                                                                                                                                                                                                                                                                                                                                                                                                                                                                                                                                                                                                                                                                                                                                                                                                                                                                                                                                                                                                                                                                                                                                                                                                                                                                                                                                                                                                                                                                                                                                                                                                                                                                                                                                                                                                                                                                                                                                                                                                                                                                                                                                                                                                                                                                                                                                                                                                            </w:t>
      </w: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Начин обраде рачуна, обавезни елементи и начин издавања рачуна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4.</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Продавац је у обавези да изда и достави Купцу јединствени рачун за свако мерно место са исказаним трошковима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Продавац је у обавези да рачун достави купцу на адресу седишта купца, ул.</w:t>
      </w:r>
      <w:proofErr w:type="gramEnd"/>
      <w:r>
        <w:rPr>
          <w:rFonts w:ascii="Cambria" w:hAnsi="Cambria" w:cs="Cambria"/>
          <w:iCs/>
          <w:lang w:val="sr-Cyrl-CS"/>
        </w:rPr>
        <w:t xml:space="preserve"> </w:t>
      </w:r>
      <w:r>
        <w:rPr>
          <w:rFonts w:ascii="Cambria" w:hAnsi="Cambria" w:cs="Cambria"/>
          <w:iCs/>
        </w:rPr>
        <w:t xml:space="preserve">12. </w:t>
      </w:r>
      <w:proofErr w:type="gramStart"/>
      <w:r>
        <w:rPr>
          <w:rFonts w:ascii="Cambria" w:hAnsi="Cambria" w:cs="Cambria"/>
          <w:iCs/>
        </w:rPr>
        <w:t>бригаде</w:t>
      </w:r>
      <w:proofErr w:type="gramEnd"/>
      <w:r>
        <w:rPr>
          <w:rFonts w:ascii="Cambria" w:hAnsi="Cambria" w:cs="Cambria"/>
          <w:iCs/>
        </w:rPr>
        <w:t xml:space="preserve"> бр. 34, Власотинце. Продавац ће у рачуну из претходног става посебно исказати: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трошкове акцизе на испоручену електричну енергију и ПДВ.</w:t>
      </w:r>
    </w:p>
    <w:p w:rsidR="00614C9A" w:rsidRDefault="00614C9A" w:rsidP="00614C9A">
      <w:pPr>
        <w:shd w:val="clear" w:color="auto" w:fill="FFFFFF"/>
        <w:jc w:val="both"/>
        <w:rPr>
          <w:rFonts w:ascii="Cambria" w:hAnsi="Cambria" w:cs="Cambria"/>
          <w:iCs/>
        </w:rPr>
      </w:pPr>
      <w:r>
        <w:rPr>
          <w:rFonts w:ascii="Cambria" w:hAnsi="Cambria" w:cs="Cambria"/>
          <w:iCs/>
        </w:rPr>
        <w:lastRenderedPageBreak/>
        <w:t xml:space="preserve">Продавац се обавезује да на рачуну поред осталих података обавезно упише број рачуна, број Уговора, валуту плаћања, текући рачун продавца, ПИБ </w:t>
      </w:r>
      <w:proofErr w:type="gramStart"/>
      <w:r>
        <w:rPr>
          <w:rFonts w:ascii="Cambria" w:hAnsi="Cambria" w:cs="Cambria"/>
          <w:iCs/>
        </w:rPr>
        <w:t>продавца .</w:t>
      </w:r>
      <w:proofErr w:type="gramEnd"/>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Право на рекламацију</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5.</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На испостављени рачун Купац може поднети писани приговор у року од 8 дана од дана добијања рачуна.</w:t>
      </w:r>
      <w:proofErr w:type="gramEnd"/>
      <w:r>
        <w:rPr>
          <w:rFonts w:ascii="Cambria" w:hAnsi="Cambria" w:cs="Cambria"/>
          <w:iCs/>
        </w:rPr>
        <w:t xml:space="preserve"> </w:t>
      </w:r>
    </w:p>
    <w:p w:rsidR="00614C9A" w:rsidRDefault="00614C9A" w:rsidP="00614C9A">
      <w:pPr>
        <w:shd w:val="clear" w:color="auto" w:fill="FFFFFF"/>
        <w:jc w:val="both"/>
        <w:rPr>
          <w:rFonts w:ascii="Cambria" w:hAnsi="Cambria" w:cs="Cambria"/>
          <w:iCs/>
        </w:rPr>
      </w:pPr>
      <w:proofErr w:type="gramStart"/>
      <w:r>
        <w:rPr>
          <w:rFonts w:ascii="Cambria" w:hAnsi="Cambria" w:cs="Cambria"/>
          <w:iCs/>
        </w:rPr>
        <w:t>Приговор на рачун не одлаже обавезу плаћања рачуна.</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Продавац је дужан да приговор из става 1 овог члана реши и писаним путeм обавести купца у року од осам дана од дана пријема приговора.</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У случају да је приговор основан Продавац ће извршити исправку </w:t>
      </w:r>
      <w:proofErr w:type="gramStart"/>
      <w:r>
        <w:rPr>
          <w:rFonts w:ascii="Cambria" w:hAnsi="Cambria" w:cs="Cambria"/>
          <w:iCs/>
        </w:rPr>
        <w:t>рачуна ,</w:t>
      </w:r>
      <w:proofErr w:type="gramEnd"/>
      <w:r>
        <w:rPr>
          <w:rFonts w:ascii="Cambria" w:hAnsi="Cambria" w:cs="Cambria"/>
          <w:iCs/>
        </w:rPr>
        <w:t xml:space="preserve"> тако што ће купцу издати књижно одобрење у износу признате рекламације.</w:t>
      </w:r>
    </w:p>
    <w:p w:rsidR="00614C9A" w:rsidRDefault="00614C9A" w:rsidP="00614C9A">
      <w:pPr>
        <w:shd w:val="clear" w:color="auto" w:fill="FFFFFF"/>
        <w:jc w:val="both"/>
        <w:rPr>
          <w:rFonts w:ascii="Cambria" w:hAnsi="Cambria" w:cs="Cambria"/>
          <w:iCs/>
        </w:rPr>
      </w:pPr>
      <w:r>
        <w:rPr>
          <w:rFonts w:ascii="Cambria" w:hAnsi="Cambria" w:cs="Cambria"/>
          <w:iCs/>
        </w:rPr>
        <w:t xml:space="preserve">У случају да Продавац одлучи да приговор није </w:t>
      </w:r>
      <w:proofErr w:type="gramStart"/>
      <w:r>
        <w:rPr>
          <w:rFonts w:ascii="Cambria" w:hAnsi="Cambria" w:cs="Cambria"/>
          <w:iCs/>
        </w:rPr>
        <w:t>основан ,</w:t>
      </w:r>
      <w:proofErr w:type="gramEnd"/>
      <w:r>
        <w:rPr>
          <w:rFonts w:ascii="Cambria" w:hAnsi="Cambria" w:cs="Cambria"/>
          <w:iCs/>
        </w:rPr>
        <w:t xml:space="preserve"> о томе ће писаним путем обавестити Купца уз образложење одлуке о приговору.</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Ангажовање подизвођача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6.</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У случају да Продавац ангажује </w:t>
      </w:r>
      <w:proofErr w:type="gramStart"/>
      <w:r>
        <w:rPr>
          <w:rFonts w:ascii="Cambria" w:hAnsi="Cambria" w:cs="Cambria"/>
          <w:iCs/>
        </w:rPr>
        <w:t>подизвођача  Продавац</w:t>
      </w:r>
      <w:proofErr w:type="gramEnd"/>
      <w:r>
        <w:rPr>
          <w:rFonts w:ascii="Cambria" w:hAnsi="Cambria" w:cs="Cambria"/>
          <w:iCs/>
        </w:rPr>
        <w:t xml:space="preserve"> у потпуности одговара Купцу за извршавање обавеза из овог Уговора и у случајевима поверавања појединих обавеза подизвођачу:</w:t>
      </w:r>
    </w:p>
    <w:p w:rsidR="00614C9A" w:rsidRDefault="00614C9A" w:rsidP="00614C9A">
      <w:pPr>
        <w:shd w:val="clear" w:color="auto" w:fill="FFFFFF"/>
        <w:jc w:val="both"/>
        <w:rPr>
          <w:rFonts w:ascii="Cambria" w:hAnsi="Cambria" w:cs="Cambria"/>
          <w:iCs/>
        </w:rPr>
      </w:pPr>
      <w:r>
        <w:rPr>
          <w:rFonts w:ascii="Cambria" w:hAnsi="Cambria" w:cs="Cambria"/>
          <w:iCs/>
        </w:rPr>
        <w:t xml:space="preserve">_______________________ </w:t>
      </w:r>
      <w:proofErr w:type="gramStart"/>
      <w:r>
        <w:rPr>
          <w:rFonts w:ascii="Cambria" w:hAnsi="Cambria" w:cs="Cambria"/>
          <w:iCs/>
        </w:rPr>
        <w:t>из</w:t>
      </w:r>
      <w:proofErr w:type="gramEnd"/>
      <w:r>
        <w:rPr>
          <w:rFonts w:ascii="Cambria" w:hAnsi="Cambria" w:cs="Cambria"/>
          <w:iCs/>
        </w:rPr>
        <w:t xml:space="preserve"> _________________, улица________________број_____ </w:t>
      </w:r>
    </w:p>
    <w:p w:rsidR="00614C9A" w:rsidRDefault="00614C9A" w:rsidP="00614C9A">
      <w:pPr>
        <w:shd w:val="clear" w:color="auto" w:fill="FFFFFF"/>
        <w:jc w:val="both"/>
        <w:rPr>
          <w:rFonts w:ascii="Cambria" w:hAnsi="Cambria" w:cs="Cambria"/>
          <w:iCs/>
        </w:rPr>
      </w:pPr>
      <w:r>
        <w:rPr>
          <w:rFonts w:ascii="Cambria" w:hAnsi="Cambria" w:cs="Cambria"/>
          <w:iCs/>
        </w:rPr>
        <w:t>(</w:t>
      </w:r>
      <w:proofErr w:type="gramStart"/>
      <w:r>
        <w:rPr>
          <w:rFonts w:ascii="Cambria" w:hAnsi="Cambria" w:cs="Cambria"/>
          <w:iCs/>
        </w:rPr>
        <w:t>назив</w:t>
      </w:r>
      <w:proofErr w:type="gramEnd"/>
      <w:r>
        <w:rPr>
          <w:rFonts w:ascii="Cambria" w:hAnsi="Cambria" w:cs="Cambria"/>
          <w:iCs/>
        </w:rPr>
        <w:t xml:space="preserve"> подизвођача)</w:t>
      </w:r>
    </w:p>
    <w:p w:rsidR="00614C9A" w:rsidRDefault="00614C9A" w:rsidP="00614C9A">
      <w:pPr>
        <w:shd w:val="clear" w:color="auto" w:fill="FFFFFF"/>
        <w:jc w:val="both"/>
        <w:rPr>
          <w:rFonts w:ascii="Cambria" w:hAnsi="Cambria" w:cs="Cambria"/>
          <w:iCs/>
        </w:rPr>
      </w:pPr>
      <w:r>
        <w:rPr>
          <w:rFonts w:ascii="Cambria" w:hAnsi="Cambria" w:cs="Cambria"/>
          <w:iCs/>
        </w:rPr>
        <w:t xml:space="preserve">_______________________ </w:t>
      </w:r>
      <w:proofErr w:type="gramStart"/>
      <w:r>
        <w:rPr>
          <w:rFonts w:ascii="Cambria" w:hAnsi="Cambria" w:cs="Cambria"/>
          <w:iCs/>
        </w:rPr>
        <w:t>из</w:t>
      </w:r>
      <w:proofErr w:type="gramEnd"/>
      <w:r>
        <w:rPr>
          <w:rFonts w:ascii="Cambria" w:hAnsi="Cambria" w:cs="Cambria"/>
          <w:iCs/>
        </w:rPr>
        <w:t xml:space="preserve"> _________________, улица________________број_____ </w:t>
      </w:r>
    </w:p>
    <w:p w:rsidR="00614C9A" w:rsidRDefault="00614C9A" w:rsidP="00614C9A">
      <w:pPr>
        <w:shd w:val="clear" w:color="auto" w:fill="FFFFFF"/>
        <w:jc w:val="both"/>
        <w:rPr>
          <w:rFonts w:ascii="Cambria" w:hAnsi="Cambria" w:cs="Cambria"/>
          <w:iCs/>
        </w:rPr>
      </w:pPr>
      <w:r>
        <w:rPr>
          <w:rFonts w:ascii="Cambria" w:hAnsi="Cambria" w:cs="Cambria"/>
          <w:iCs/>
        </w:rPr>
        <w:t>(</w:t>
      </w:r>
      <w:proofErr w:type="gramStart"/>
      <w:r>
        <w:rPr>
          <w:rFonts w:ascii="Cambria" w:hAnsi="Cambria" w:cs="Cambria"/>
          <w:iCs/>
        </w:rPr>
        <w:t>назив</w:t>
      </w:r>
      <w:proofErr w:type="gramEnd"/>
      <w:r>
        <w:rPr>
          <w:rFonts w:ascii="Cambria" w:hAnsi="Cambria" w:cs="Cambria"/>
          <w:iCs/>
        </w:rPr>
        <w:t xml:space="preserve"> подизвођача)</w:t>
      </w:r>
    </w:p>
    <w:p w:rsidR="00614C9A" w:rsidRDefault="00614C9A" w:rsidP="00614C9A">
      <w:pPr>
        <w:shd w:val="clear" w:color="auto" w:fill="FFFFFF"/>
        <w:jc w:val="both"/>
        <w:rPr>
          <w:rFonts w:ascii="Cambria" w:hAnsi="Cambria" w:cs="Cambria"/>
          <w:iCs/>
        </w:rPr>
      </w:pPr>
      <w:r>
        <w:rPr>
          <w:rFonts w:ascii="Cambria" w:hAnsi="Cambria" w:cs="Cambria"/>
          <w:iCs/>
        </w:rPr>
        <w:t xml:space="preserve">_______________________ </w:t>
      </w:r>
      <w:proofErr w:type="gramStart"/>
      <w:r>
        <w:rPr>
          <w:rFonts w:ascii="Cambria" w:hAnsi="Cambria" w:cs="Cambria"/>
          <w:iCs/>
        </w:rPr>
        <w:t>из</w:t>
      </w:r>
      <w:proofErr w:type="gramEnd"/>
      <w:r>
        <w:rPr>
          <w:rFonts w:ascii="Cambria" w:hAnsi="Cambria" w:cs="Cambria"/>
          <w:iCs/>
        </w:rPr>
        <w:t xml:space="preserve"> _________________, улица________________број_____ </w:t>
      </w:r>
    </w:p>
    <w:p w:rsidR="00614C9A" w:rsidRDefault="00614C9A" w:rsidP="00614C9A">
      <w:pPr>
        <w:shd w:val="clear" w:color="auto" w:fill="FFFFFF"/>
        <w:jc w:val="both"/>
        <w:rPr>
          <w:rFonts w:ascii="Cambria" w:hAnsi="Cambria" w:cs="Cambria"/>
          <w:iCs/>
        </w:rPr>
      </w:pPr>
      <w:r>
        <w:rPr>
          <w:rFonts w:ascii="Cambria" w:hAnsi="Cambria" w:cs="Cambria"/>
          <w:iCs/>
        </w:rPr>
        <w:t>(</w:t>
      </w:r>
      <w:proofErr w:type="gramStart"/>
      <w:r>
        <w:rPr>
          <w:rFonts w:ascii="Cambria" w:hAnsi="Cambria" w:cs="Cambria"/>
          <w:iCs/>
        </w:rPr>
        <w:t>назив</w:t>
      </w:r>
      <w:proofErr w:type="gramEnd"/>
      <w:r>
        <w:rPr>
          <w:rFonts w:ascii="Cambria" w:hAnsi="Cambria" w:cs="Cambria"/>
          <w:iCs/>
        </w:rPr>
        <w:t xml:space="preserve"> подизвођача)</w:t>
      </w:r>
    </w:p>
    <w:p w:rsidR="00614C9A" w:rsidRDefault="00614C9A" w:rsidP="00614C9A">
      <w:pPr>
        <w:shd w:val="clear" w:color="auto" w:fill="FFFFFF"/>
        <w:jc w:val="both"/>
        <w:rPr>
          <w:rFonts w:ascii="Cambria" w:hAnsi="Cambria" w:cs="Cambria"/>
          <w:iCs/>
        </w:rPr>
      </w:pPr>
      <w:r>
        <w:rPr>
          <w:rFonts w:ascii="Cambria" w:hAnsi="Cambria" w:cs="Cambria"/>
          <w:iCs/>
        </w:rPr>
        <w:t>Продавац ће наведеног/е подизвођача/е ангажовати за извршавање следећих обавеза:</w:t>
      </w:r>
    </w:p>
    <w:p w:rsidR="00614C9A" w:rsidRDefault="00614C9A" w:rsidP="00614C9A">
      <w:pPr>
        <w:shd w:val="clear" w:color="auto" w:fill="FFFFFF"/>
        <w:jc w:val="both"/>
        <w:rPr>
          <w:rFonts w:ascii="Cambria" w:hAnsi="Cambria" w:cs="Cambria"/>
          <w:iCs/>
        </w:rPr>
      </w:pPr>
      <w:r>
        <w:rPr>
          <w:rFonts w:ascii="Cambria" w:hAnsi="Cambria" w:cs="Cambria"/>
          <w:iCs/>
        </w:rPr>
        <w:t>______________________________________________________________________________________________________________________________________________________________________________________________________________</w:t>
      </w:r>
      <w:r>
        <w:rPr>
          <w:rFonts w:ascii="Cambria" w:hAnsi="Cambria" w:cs="Cambria"/>
          <w:iCs/>
          <w:lang w:val="sr-Cyrl-CS"/>
        </w:rPr>
        <w:t>__________</w:t>
      </w:r>
      <w:r>
        <w:rPr>
          <w:rFonts w:ascii="Cambria" w:hAnsi="Cambria" w:cs="Cambria"/>
          <w:iCs/>
        </w:rPr>
        <w:t>____________________________________________________________________________________________</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b/>
          <w:iCs/>
          <w:lang w:val="sr-Cyrl-CS"/>
        </w:rPr>
      </w:pPr>
      <w:r>
        <w:rPr>
          <w:rFonts w:ascii="Cambria" w:hAnsi="Cambria" w:cs="Cambria"/>
          <w:b/>
          <w:iCs/>
        </w:rPr>
        <w:t>Кашњење у плаћању купца</w:t>
      </w: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7.</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Уколико купац у уговореном року не плати уговорену цену за добро из члана 2.</w:t>
      </w:r>
      <w:proofErr w:type="gramEnd"/>
      <w:r>
        <w:rPr>
          <w:rFonts w:ascii="Cambria" w:hAnsi="Cambria" w:cs="Cambria"/>
          <w:iCs/>
        </w:rPr>
        <w:t xml:space="preserve"> </w:t>
      </w:r>
      <w:proofErr w:type="gramStart"/>
      <w:r>
        <w:rPr>
          <w:rFonts w:ascii="Cambria" w:hAnsi="Cambria" w:cs="Cambria"/>
          <w:iCs/>
        </w:rPr>
        <w:t>овог</w:t>
      </w:r>
      <w:proofErr w:type="gramEnd"/>
      <w:r>
        <w:rPr>
          <w:rFonts w:ascii="Cambria" w:hAnsi="Cambria" w:cs="Cambria"/>
          <w:iCs/>
        </w:rPr>
        <w:t xml:space="preserve"> Уговора обавезан је да за дане закашњења плати продавцу затезну камату.</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r>
        <w:rPr>
          <w:rFonts w:ascii="Cambria" w:hAnsi="Cambria" w:cs="Cambria"/>
          <w:b/>
          <w:iCs/>
          <w:lang w:val="sr-Cyrl-CS"/>
        </w:rPr>
        <w:t>Средства  обезбеђења</w:t>
      </w: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center"/>
        <w:rPr>
          <w:rFonts w:ascii="Cambria" w:hAnsi="Cambria" w:cs="Cambria"/>
          <w:iCs/>
        </w:rPr>
      </w:pPr>
      <w:r>
        <w:rPr>
          <w:rFonts w:ascii="Cambria" w:hAnsi="Cambria" w:cs="Cambria"/>
          <w:iCs/>
          <w:lang w:val="sr-Cyrl-CS"/>
        </w:rPr>
        <w:t xml:space="preserve">Члан </w:t>
      </w:r>
      <w:r>
        <w:rPr>
          <w:rFonts w:ascii="Cambria" w:hAnsi="Cambria" w:cs="Cambria"/>
          <w:iCs/>
        </w:rPr>
        <w:t>8.</w:t>
      </w:r>
    </w:p>
    <w:p w:rsidR="00614C9A" w:rsidRDefault="00614C9A" w:rsidP="00614C9A">
      <w:pPr>
        <w:widowControl w:val="0"/>
        <w:overflowPunct w:val="0"/>
        <w:autoSpaceDE w:val="0"/>
        <w:autoSpaceDN w:val="0"/>
        <w:adjustRightInd w:val="0"/>
        <w:spacing w:line="216" w:lineRule="auto"/>
        <w:ind w:right="20"/>
        <w:jc w:val="both"/>
        <w:rPr>
          <w:lang w:val="ru-RU"/>
        </w:rPr>
      </w:pPr>
      <w:r>
        <w:rPr>
          <w:lang w:val="ru-RU"/>
        </w:rPr>
        <w:t xml:space="preserve">       Приликом закључења уговора Снабдевач је дужан да у корист купца достави регистровану меницу као средтво обезбеђења и то:</w:t>
      </w:r>
    </w:p>
    <w:p w:rsidR="00614C9A" w:rsidRDefault="00614C9A" w:rsidP="00614C9A">
      <w:pPr>
        <w:widowControl w:val="0"/>
        <w:overflowPunct w:val="0"/>
        <w:autoSpaceDE w:val="0"/>
        <w:autoSpaceDN w:val="0"/>
        <w:adjustRightInd w:val="0"/>
        <w:spacing w:line="220" w:lineRule="auto"/>
        <w:jc w:val="both"/>
        <w:rPr>
          <w:lang w:val="ru-RU"/>
        </w:rPr>
      </w:pPr>
      <w:r>
        <w:rPr>
          <w:lang w:val="ru-RU"/>
        </w:rPr>
        <w:t xml:space="preserve">-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w:t>
      </w:r>
      <w:r>
        <w:rPr>
          <w:lang w:val="ru-RU"/>
        </w:rPr>
        <w:lastRenderedPageBreak/>
        <w:t>протеста“, наизнос од 10% од вредности уговора, са роком важења 10 дана дужим од коначног извршења уговора -копију картона депонованих потписа</w:t>
      </w:r>
    </w:p>
    <w:p w:rsidR="00614C9A" w:rsidRDefault="00614C9A" w:rsidP="00614C9A">
      <w:pPr>
        <w:widowControl w:val="0"/>
        <w:overflowPunct w:val="0"/>
        <w:autoSpaceDE w:val="0"/>
        <w:autoSpaceDN w:val="0"/>
        <w:adjustRightInd w:val="0"/>
        <w:spacing w:line="216" w:lineRule="auto"/>
        <w:jc w:val="both"/>
        <w:rPr>
          <w:lang w:val="ru-RU"/>
        </w:rPr>
      </w:pPr>
      <w:r>
        <w:rPr>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614C9A" w:rsidRDefault="00614C9A" w:rsidP="00614C9A">
      <w:pPr>
        <w:widowControl w:val="0"/>
        <w:autoSpaceDE w:val="0"/>
        <w:autoSpaceDN w:val="0"/>
        <w:adjustRightInd w:val="0"/>
        <w:spacing w:line="53" w:lineRule="exact"/>
        <w:rPr>
          <w:lang w:val="ru-RU"/>
        </w:rPr>
      </w:pPr>
    </w:p>
    <w:p w:rsidR="00614C9A" w:rsidRDefault="00614C9A" w:rsidP="00614C9A">
      <w:pPr>
        <w:widowControl w:val="0"/>
        <w:overflowPunct w:val="0"/>
        <w:autoSpaceDE w:val="0"/>
        <w:autoSpaceDN w:val="0"/>
        <w:adjustRightInd w:val="0"/>
        <w:spacing w:line="216" w:lineRule="auto"/>
        <w:ind w:right="5360"/>
        <w:rPr>
          <w:lang w:val="sr-Cyrl-CS"/>
        </w:rPr>
      </w:pPr>
      <w:r>
        <w:rPr>
          <w:lang w:val="ru-RU"/>
        </w:rPr>
        <w:t>- не испуњава одредбе Уговора</w:t>
      </w:r>
    </w:p>
    <w:p w:rsidR="00614C9A" w:rsidRDefault="00614C9A" w:rsidP="00614C9A">
      <w:pPr>
        <w:widowControl w:val="0"/>
        <w:overflowPunct w:val="0"/>
        <w:autoSpaceDE w:val="0"/>
        <w:autoSpaceDN w:val="0"/>
        <w:adjustRightInd w:val="0"/>
        <w:spacing w:line="216" w:lineRule="auto"/>
        <w:ind w:right="5360"/>
        <w:rPr>
          <w:lang w:val="ru-RU"/>
        </w:rPr>
      </w:pPr>
      <w:r>
        <w:rPr>
          <w:lang w:val="ru-RU"/>
        </w:rPr>
        <w:t>- неуредно исп</w:t>
      </w:r>
      <w:r w:rsidR="008303BA">
        <w:rPr>
          <w:lang w:val="ru-RU"/>
        </w:rPr>
        <w:t>уњава одредб</w:t>
      </w:r>
      <w:r w:rsidR="008303BA">
        <w:t xml:space="preserve">e </w:t>
      </w:r>
      <w:r>
        <w:rPr>
          <w:lang w:val="ru-RU"/>
        </w:rPr>
        <w:t>Уговора</w:t>
      </w:r>
    </w:p>
    <w:p w:rsidR="00614C9A" w:rsidRDefault="00614C9A" w:rsidP="00614C9A">
      <w:pPr>
        <w:widowControl w:val="0"/>
        <w:autoSpaceDE w:val="0"/>
        <w:autoSpaceDN w:val="0"/>
        <w:adjustRightInd w:val="0"/>
        <w:rPr>
          <w:lang w:val="ru-RU"/>
        </w:rPr>
      </w:pPr>
      <w:r>
        <w:rPr>
          <w:lang w:val="ru-RU"/>
        </w:rPr>
        <w:t>- не поштује рокове предвиђене у члану 2 овог Уговора.</w:t>
      </w:r>
    </w:p>
    <w:p w:rsidR="00614C9A" w:rsidRDefault="00614C9A" w:rsidP="00614C9A">
      <w:pPr>
        <w:widowControl w:val="0"/>
        <w:autoSpaceDE w:val="0"/>
        <w:autoSpaceDN w:val="0"/>
        <w:adjustRightInd w:val="0"/>
        <w:spacing w:line="51" w:lineRule="exact"/>
        <w:rPr>
          <w:lang w:val="ru-RU"/>
        </w:rPr>
      </w:pPr>
    </w:p>
    <w:p w:rsidR="00614C9A" w:rsidRDefault="00614C9A" w:rsidP="00614C9A">
      <w:pPr>
        <w:widowControl w:val="0"/>
        <w:overflowPunct w:val="0"/>
        <w:autoSpaceDE w:val="0"/>
        <w:autoSpaceDN w:val="0"/>
        <w:adjustRightInd w:val="0"/>
        <w:spacing w:line="216" w:lineRule="auto"/>
        <w:ind w:right="20"/>
        <w:jc w:val="both"/>
        <w:rPr>
          <w:lang w:val="ru-RU"/>
        </w:rPr>
      </w:pPr>
      <w:r>
        <w:rPr>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614C9A" w:rsidRDefault="00614C9A" w:rsidP="00614C9A">
      <w:pPr>
        <w:widowControl w:val="0"/>
        <w:overflowPunct w:val="0"/>
        <w:autoSpaceDE w:val="0"/>
        <w:autoSpaceDN w:val="0"/>
        <w:adjustRightInd w:val="0"/>
        <w:spacing w:line="228" w:lineRule="auto"/>
        <w:jc w:val="both"/>
        <w:rPr>
          <w:lang w:val="ru-RU"/>
        </w:rPr>
      </w:pPr>
      <w:r>
        <w:rPr>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        Картон депонованих потписа лица овлашћеног за располагање финансијским средствима, који се прилаже мора бити издат од пословне банке коју снадбевач наводи у меничном овлашћњу.</w:t>
      </w:r>
    </w:p>
    <w:p w:rsidR="00614C9A" w:rsidRDefault="00614C9A" w:rsidP="00614C9A">
      <w:pPr>
        <w:widowControl w:val="0"/>
        <w:overflowPunct w:val="0"/>
        <w:autoSpaceDE w:val="0"/>
        <w:autoSpaceDN w:val="0"/>
        <w:adjustRightInd w:val="0"/>
        <w:spacing w:line="216" w:lineRule="auto"/>
        <w:ind w:right="20"/>
        <w:jc w:val="both"/>
        <w:rPr>
          <w:lang w:val="ru-RU"/>
        </w:rPr>
      </w:pPr>
      <w:r>
        <w:rPr>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срества финансијског обезбеђења решаваће надлежни суд .</w:t>
      </w:r>
    </w:p>
    <w:p w:rsidR="00614C9A" w:rsidRDefault="00614C9A" w:rsidP="00614C9A">
      <w:pPr>
        <w:widowControl w:val="0"/>
        <w:overflowPunct w:val="0"/>
        <w:autoSpaceDE w:val="0"/>
        <w:autoSpaceDN w:val="0"/>
        <w:adjustRightInd w:val="0"/>
        <w:spacing w:line="216" w:lineRule="auto"/>
        <w:ind w:right="20"/>
        <w:jc w:val="both"/>
        <w:rPr>
          <w:lang w:val="ru-RU"/>
        </w:rPr>
      </w:pPr>
      <w:r>
        <w:rPr>
          <w:lang w:val="ru-RU"/>
        </w:rPr>
        <w:t xml:space="preserve">        Уколико Снабдевач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614C9A" w:rsidRDefault="00614C9A" w:rsidP="00614C9A">
      <w:pPr>
        <w:shd w:val="clear" w:color="auto" w:fill="FFFFFF"/>
        <w:jc w:val="both"/>
        <w:rPr>
          <w:rFonts w:ascii="Cambria" w:hAnsi="Cambria" w:cs="Cambria"/>
          <w:b/>
          <w:iCs/>
        </w:rPr>
      </w:pPr>
    </w:p>
    <w:p w:rsidR="00614C9A" w:rsidRDefault="00614C9A" w:rsidP="00614C9A">
      <w:pPr>
        <w:shd w:val="clear" w:color="auto" w:fill="FFFFFF"/>
        <w:jc w:val="both"/>
        <w:rPr>
          <w:rFonts w:ascii="Cambria" w:hAnsi="Cambria" w:cs="Cambria"/>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Резервно снадбевање</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9.</w:t>
      </w:r>
      <w:proofErr w:type="gramEnd"/>
    </w:p>
    <w:p w:rsidR="00614C9A" w:rsidRDefault="008303BA" w:rsidP="00614C9A">
      <w:pPr>
        <w:shd w:val="clear" w:color="auto" w:fill="FFFFFF"/>
        <w:jc w:val="both"/>
        <w:rPr>
          <w:rFonts w:ascii="Cambria" w:hAnsi="Cambria" w:cs="Cambria"/>
          <w:iCs/>
        </w:rPr>
      </w:pPr>
      <w:proofErr w:type="gramStart"/>
      <w:r>
        <w:rPr>
          <w:rFonts w:ascii="Cambria" w:hAnsi="Cambria" w:cs="Cambria"/>
          <w:iCs/>
        </w:rPr>
        <w:t>Уколико  купац</w:t>
      </w:r>
      <w:proofErr w:type="gramEnd"/>
      <w:r>
        <w:rPr>
          <w:rFonts w:ascii="Cambria" w:hAnsi="Cambria" w:cs="Cambria"/>
          <w:iCs/>
        </w:rPr>
        <w:t xml:space="preserve"> до 28.02.2021</w:t>
      </w:r>
      <w:r w:rsidR="00614C9A">
        <w:rPr>
          <w:rFonts w:ascii="Cambria" w:hAnsi="Cambria" w:cs="Cambria"/>
          <w:iCs/>
        </w:rPr>
        <w:t>.</w:t>
      </w:r>
      <w:r w:rsidR="00614C9A">
        <w:rPr>
          <w:rFonts w:ascii="Cambria" w:hAnsi="Cambria" w:cs="Cambria"/>
          <w:iCs/>
          <w:lang w:val="sr-Cyrl-CS"/>
        </w:rPr>
        <w:t xml:space="preserve"> </w:t>
      </w:r>
      <w:proofErr w:type="gramStart"/>
      <w:r w:rsidR="00614C9A">
        <w:rPr>
          <w:rFonts w:ascii="Cambria" w:hAnsi="Cambria" w:cs="Cambria"/>
          <w:iCs/>
        </w:rPr>
        <w:t>године</w:t>
      </w:r>
      <w:proofErr w:type="gramEnd"/>
      <w:r w:rsidR="00614C9A">
        <w:rPr>
          <w:rFonts w:ascii="Cambria" w:hAnsi="Cambria" w:cs="Cambria"/>
          <w:iCs/>
        </w:rPr>
        <w:t xml:space="preserve"> не закључи уговор о снадбев</w:t>
      </w:r>
      <w:r w:rsidR="00A27753">
        <w:rPr>
          <w:rFonts w:ascii="Cambria" w:hAnsi="Cambria" w:cs="Cambria"/>
          <w:iCs/>
        </w:rPr>
        <w:t>ању електричном енергијом у 2021</w:t>
      </w:r>
      <w:r w:rsidR="00614C9A">
        <w:rPr>
          <w:rFonts w:ascii="Cambria" w:hAnsi="Cambria" w:cs="Cambria"/>
          <w:iCs/>
        </w:rPr>
        <w:t xml:space="preserve">. </w:t>
      </w:r>
      <w:proofErr w:type="gramStart"/>
      <w:r w:rsidR="00614C9A">
        <w:rPr>
          <w:rFonts w:ascii="Cambria" w:hAnsi="Cambria" w:cs="Cambria"/>
          <w:iCs/>
        </w:rPr>
        <w:t>години</w:t>
      </w:r>
      <w:proofErr w:type="gramEnd"/>
      <w:r w:rsidR="00614C9A">
        <w:rPr>
          <w:rFonts w:ascii="Cambria" w:hAnsi="Cambria" w:cs="Cambria"/>
          <w:iCs/>
        </w:rPr>
        <w:t xml:space="preserve">,  на захтев купца,   продавац  је дужан да купцу обезбеди резервно снадбевање у складу са чланом 145. </w:t>
      </w:r>
      <w:proofErr w:type="gramStart"/>
      <w:r w:rsidR="00614C9A">
        <w:rPr>
          <w:rFonts w:ascii="Cambria" w:hAnsi="Cambria" w:cs="Cambria"/>
          <w:iCs/>
        </w:rPr>
        <w:t>и</w:t>
      </w:r>
      <w:proofErr w:type="gramEnd"/>
      <w:r w:rsidR="00614C9A">
        <w:rPr>
          <w:rFonts w:ascii="Cambria" w:hAnsi="Cambria" w:cs="Cambria"/>
          <w:iCs/>
        </w:rPr>
        <w:t xml:space="preserve"> 146. </w:t>
      </w:r>
      <w:proofErr w:type="gramStart"/>
      <w:r w:rsidR="00614C9A">
        <w:rPr>
          <w:rFonts w:ascii="Cambria" w:hAnsi="Cambria" w:cs="Cambria"/>
          <w:iCs/>
        </w:rPr>
        <w:t>Закона о енергетици.</w:t>
      </w:r>
      <w:proofErr w:type="gramEnd"/>
      <w:r w:rsidR="00614C9A">
        <w:rPr>
          <w:rFonts w:ascii="Cambria" w:hAnsi="Cambria" w:cs="Cambria"/>
          <w:iCs/>
        </w:rPr>
        <w:t xml:space="preserve"> </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Ослобађање од одговорности</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10.</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Продавац и купац могу бити ослобођени од одговорности за накнаду штете у случају више силе.</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Виша сила ослобађа продавца да испоручи, а Купца да преузме количине добра утврђене овим уговором за време њеног трајања.</w:t>
      </w:r>
      <w:proofErr w:type="gramEnd"/>
      <w:r>
        <w:rPr>
          <w:rFonts w:ascii="Cambria" w:hAnsi="Cambria" w:cs="Cambria"/>
          <w:iCs/>
        </w:rPr>
        <w:t xml:space="preserve"> </w:t>
      </w:r>
    </w:p>
    <w:p w:rsidR="00614C9A" w:rsidRDefault="00614C9A" w:rsidP="00614C9A">
      <w:pPr>
        <w:shd w:val="clear" w:color="auto" w:fill="FFFFFF"/>
        <w:jc w:val="both"/>
        <w:rPr>
          <w:rFonts w:ascii="Cambria" w:hAnsi="Cambria" w:cs="Cambria"/>
          <w:iCs/>
        </w:rPr>
      </w:pPr>
      <w:r>
        <w:rPr>
          <w:rFonts w:ascii="Cambria" w:hAnsi="Cambria" w:cs="Cambria"/>
          <w:iCs/>
        </w:rPr>
        <w:t xml:space="preserve">Као виша сила за продавца и купца сматрају се непредвиђени природни догађаји који имају значај елементарних непогода (полаве,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 и Оператора </w:t>
      </w:r>
      <w:proofErr w:type="gramStart"/>
      <w:r>
        <w:rPr>
          <w:rFonts w:ascii="Cambria" w:hAnsi="Cambria" w:cs="Cambria"/>
          <w:iCs/>
        </w:rPr>
        <w:t>система ,</w:t>
      </w:r>
      <w:proofErr w:type="gramEnd"/>
      <w:r>
        <w:rPr>
          <w:rFonts w:ascii="Cambria" w:hAnsi="Cambria" w:cs="Cambria"/>
          <w:iCs/>
        </w:rPr>
        <w:t xml:space="preserve"> донети у складу са правилима о раду система,а у циљу обезбеђивања сигурности електроенергетског система.</w:t>
      </w:r>
    </w:p>
    <w:p w:rsidR="00614C9A" w:rsidRDefault="00614C9A" w:rsidP="00614C9A">
      <w:pPr>
        <w:shd w:val="clear" w:color="auto" w:fill="FFFFFF"/>
        <w:jc w:val="both"/>
        <w:rPr>
          <w:rFonts w:ascii="Cambria" w:hAnsi="Cambria" w:cs="Cambria"/>
          <w:iCs/>
        </w:rPr>
      </w:pPr>
      <w:r>
        <w:rPr>
          <w:rFonts w:ascii="Cambria" w:hAnsi="Cambria" w:cs="Cambria"/>
          <w:iCs/>
        </w:rPr>
        <w:t xml:space="preserve">Уговорна страна која је погођена деловањем више силе обавезна је да обавести писаним путем другу уговорну страну о </w:t>
      </w:r>
      <w:proofErr w:type="gramStart"/>
      <w:r>
        <w:rPr>
          <w:rFonts w:ascii="Cambria" w:hAnsi="Cambria" w:cs="Cambria"/>
          <w:iCs/>
        </w:rPr>
        <w:t>настанку ,</w:t>
      </w:r>
      <w:proofErr w:type="gramEnd"/>
      <w:r>
        <w:rPr>
          <w:rFonts w:ascii="Cambria" w:hAnsi="Cambria" w:cs="Cambria"/>
          <w:iCs/>
        </w:rPr>
        <w:t xml:space="preserve"> врсти и трајању више силе </w:t>
      </w:r>
      <w:r>
        <w:rPr>
          <w:rFonts w:ascii="Cambria" w:hAnsi="Cambria" w:cs="Cambria"/>
          <w:iCs/>
        </w:rPr>
        <w:lastRenderedPageBreak/>
        <w:t>уколико се њено трајање могло предвидети, као и да предузме активности ради ублажавања последица више силе.</w:t>
      </w:r>
    </w:p>
    <w:p w:rsidR="00614C9A" w:rsidRDefault="00614C9A" w:rsidP="00614C9A">
      <w:pPr>
        <w:shd w:val="clear" w:color="auto" w:fill="FFFFFF"/>
        <w:jc w:val="both"/>
        <w:rPr>
          <w:rFonts w:ascii="Cambria" w:hAnsi="Cambria" w:cs="Cambria"/>
          <w:iCs/>
        </w:rPr>
      </w:pPr>
      <w:proofErr w:type="gramStart"/>
      <w:r>
        <w:rPr>
          <w:rFonts w:ascii="Cambria" w:hAnsi="Cambria" w:cs="Cambria"/>
          <w:iCs/>
        </w:rPr>
        <w:t>За време трајања више силе прaва и обавезе уговорних страна мирују и не примењују се санкције за неизвршење уговорних обавеза.</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Уговорна страна погођена вишом силом обавезна је да докаже настанак више силе документом издатим од стране надлежних органа.</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roofErr w:type="gramEnd"/>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Престанак важења уговора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11.</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Уговор се може раскинути </w:t>
      </w:r>
      <w:proofErr w:type="gramStart"/>
      <w:r>
        <w:rPr>
          <w:rFonts w:ascii="Cambria" w:hAnsi="Cambria" w:cs="Cambria"/>
          <w:iCs/>
        </w:rPr>
        <w:t>споразумно ,</w:t>
      </w:r>
      <w:proofErr w:type="gramEnd"/>
      <w:r>
        <w:rPr>
          <w:rFonts w:ascii="Cambria" w:hAnsi="Cambria" w:cs="Cambria"/>
          <w:iCs/>
        </w:rPr>
        <w:t xml:space="preserve"> писменом сагласношћу уговорних страна и у случајевима предвиђеним Законом о облигационим односима Републике Србије.</w:t>
      </w:r>
    </w:p>
    <w:p w:rsidR="00614C9A" w:rsidRDefault="00614C9A" w:rsidP="00614C9A">
      <w:pPr>
        <w:shd w:val="clear" w:color="auto" w:fill="FFFFFF"/>
        <w:jc w:val="both"/>
        <w:rPr>
          <w:rFonts w:ascii="Cambria" w:hAnsi="Cambria" w:cs="Cambria"/>
          <w:iCs/>
        </w:rPr>
      </w:pPr>
      <w:proofErr w:type="gramStart"/>
      <w:r>
        <w:rPr>
          <w:rFonts w:ascii="Cambria" w:hAnsi="Cambria" w:cs="Cambria"/>
          <w:iCs/>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Отказни рок траје до закључења уговора са новим </w:t>
      </w:r>
      <w:proofErr w:type="gramStart"/>
      <w:r>
        <w:rPr>
          <w:rFonts w:ascii="Cambria" w:hAnsi="Cambria" w:cs="Cambria"/>
          <w:iCs/>
        </w:rPr>
        <w:t>продавцем  у</w:t>
      </w:r>
      <w:proofErr w:type="gramEnd"/>
      <w:r>
        <w:rPr>
          <w:rFonts w:ascii="Cambria" w:hAnsi="Cambria" w:cs="Cambria"/>
          <w:iCs/>
        </w:rPr>
        <w:t xml:space="preserve"> смислу Закона о енергетици а најдуже 90 дана од дана пријема писаног акта о отказу.</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Решавање спорова</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12.</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У случају да се настали спор не може решити мирним путем спорове из овог Уговора решаваће надлежни суд.</w:t>
      </w:r>
      <w:proofErr w:type="gramEnd"/>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b/>
          <w:iCs/>
          <w:lang w:val="sr-Cyrl-CS"/>
        </w:rPr>
      </w:pPr>
    </w:p>
    <w:p w:rsidR="00614C9A" w:rsidRDefault="00614C9A" w:rsidP="00614C9A">
      <w:pPr>
        <w:shd w:val="clear" w:color="auto" w:fill="FFFFFF"/>
        <w:jc w:val="both"/>
        <w:rPr>
          <w:rFonts w:ascii="Cambria" w:hAnsi="Cambria" w:cs="Cambria"/>
          <w:iCs/>
        </w:rPr>
      </w:pPr>
      <w:r>
        <w:rPr>
          <w:rFonts w:ascii="Cambria" w:hAnsi="Cambria" w:cs="Cambria"/>
          <w:b/>
          <w:iCs/>
        </w:rPr>
        <w:t>Завршне одредбе</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13.</w:t>
      </w:r>
      <w:proofErr w:type="gramEnd"/>
    </w:p>
    <w:p w:rsidR="00614C9A" w:rsidRDefault="00614C9A" w:rsidP="00614C9A">
      <w:pPr>
        <w:shd w:val="clear" w:color="auto" w:fill="FFFFFF"/>
        <w:jc w:val="both"/>
        <w:rPr>
          <w:rFonts w:ascii="Cambria" w:hAnsi="Cambria" w:cs="Cambria"/>
          <w:iCs/>
        </w:rPr>
      </w:pPr>
      <w:proofErr w:type="gramStart"/>
      <w:r>
        <w:rPr>
          <w:rFonts w:ascii="Cambria" w:hAnsi="Cambria" w:cs="Cambria"/>
          <w:iCs/>
        </w:rPr>
        <w:t>За све што није регулисано овим уговором примењиваће се одредбе Закона о облигационим односима као и други важећи прописи за ову материју.</w:t>
      </w:r>
      <w:proofErr w:type="gramEnd"/>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center"/>
        <w:rPr>
          <w:rFonts w:ascii="Cambria" w:hAnsi="Cambria" w:cs="Cambria"/>
          <w:iCs/>
        </w:rPr>
      </w:pPr>
      <w:proofErr w:type="gramStart"/>
      <w:r>
        <w:rPr>
          <w:rFonts w:ascii="Cambria" w:hAnsi="Cambria" w:cs="Cambria"/>
          <w:iCs/>
        </w:rPr>
        <w:t>Члан 14.</w:t>
      </w:r>
      <w:proofErr w:type="gramEnd"/>
    </w:p>
    <w:p w:rsidR="00614C9A" w:rsidRDefault="00614C9A" w:rsidP="00614C9A">
      <w:pPr>
        <w:shd w:val="clear" w:color="auto" w:fill="FFFFFF"/>
        <w:jc w:val="both"/>
        <w:rPr>
          <w:rFonts w:ascii="Cambria" w:hAnsi="Cambria" w:cs="Cambria"/>
          <w:iCs/>
        </w:rPr>
      </w:pPr>
      <w:r>
        <w:rPr>
          <w:rFonts w:ascii="Cambria" w:hAnsi="Cambria" w:cs="Cambria"/>
          <w:iCs/>
        </w:rPr>
        <w:t xml:space="preserve">Овај уговор је сачињен у </w:t>
      </w:r>
      <w:r>
        <w:rPr>
          <w:rFonts w:ascii="Cambria" w:hAnsi="Cambria" w:cs="Cambria"/>
          <w:iCs/>
          <w:lang w:val="sr-Cyrl-CS"/>
        </w:rPr>
        <w:t>6</w:t>
      </w:r>
      <w:r>
        <w:rPr>
          <w:rFonts w:ascii="Cambria" w:hAnsi="Cambria" w:cs="Cambria"/>
          <w:iCs/>
        </w:rPr>
        <w:t xml:space="preserve"> (</w:t>
      </w:r>
      <w:r>
        <w:rPr>
          <w:rFonts w:ascii="Cambria" w:hAnsi="Cambria" w:cs="Cambria"/>
          <w:iCs/>
          <w:lang w:val="sr-Cyrl-CS"/>
        </w:rPr>
        <w:t>шест)</w:t>
      </w:r>
      <w:r>
        <w:rPr>
          <w:rFonts w:ascii="Cambria" w:hAnsi="Cambria" w:cs="Cambria"/>
          <w:iCs/>
        </w:rPr>
        <w:t xml:space="preserve"> истоветн</w:t>
      </w:r>
      <w:r>
        <w:rPr>
          <w:rFonts w:ascii="Cambria" w:hAnsi="Cambria" w:cs="Cambria"/>
          <w:iCs/>
          <w:lang w:val="sr-Cyrl-CS"/>
        </w:rPr>
        <w:t>их</w:t>
      </w:r>
      <w:r>
        <w:rPr>
          <w:rFonts w:ascii="Cambria" w:hAnsi="Cambria" w:cs="Cambria"/>
          <w:iCs/>
        </w:rPr>
        <w:t xml:space="preserve"> пример</w:t>
      </w:r>
      <w:r>
        <w:rPr>
          <w:rFonts w:ascii="Cambria" w:hAnsi="Cambria" w:cs="Cambria"/>
          <w:iCs/>
          <w:lang w:val="sr-Cyrl-CS"/>
        </w:rPr>
        <w:t>а</w:t>
      </w:r>
      <w:r>
        <w:rPr>
          <w:rFonts w:ascii="Cambria" w:hAnsi="Cambria" w:cs="Cambria"/>
          <w:iCs/>
        </w:rPr>
        <w:t xml:space="preserve">ка од којих свак ауговорна страна задржава по </w:t>
      </w:r>
      <w:r>
        <w:rPr>
          <w:rFonts w:ascii="Cambria" w:hAnsi="Cambria" w:cs="Cambria"/>
          <w:iCs/>
          <w:lang w:val="sr-Cyrl-CS"/>
        </w:rPr>
        <w:t>3</w:t>
      </w:r>
      <w:r>
        <w:rPr>
          <w:rFonts w:ascii="Cambria" w:hAnsi="Cambria" w:cs="Cambria"/>
          <w:iCs/>
        </w:rPr>
        <w:t xml:space="preserve"> (</w:t>
      </w:r>
      <w:r>
        <w:rPr>
          <w:rFonts w:ascii="Cambria" w:hAnsi="Cambria" w:cs="Cambria"/>
          <w:iCs/>
          <w:lang w:val="sr-Cyrl-CS"/>
        </w:rPr>
        <w:t>три</w:t>
      </w:r>
      <w:r>
        <w:rPr>
          <w:rFonts w:ascii="Cambria" w:hAnsi="Cambria" w:cs="Cambria"/>
          <w:iCs/>
        </w:rPr>
        <w:t>)</w:t>
      </w: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iCs/>
        </w:rPr>
      </w:pPr>
    </w:p>
    <w:p w:rsidR="00614C9A" w:rsidRDefault="00614C9A" w:rsidP="00614C9A">
      <w:pPr>
        <w:shd w:val="clear" w:color="auto" w:fill="FFFFFF"/>
        <w:jc w:val="both"/>
        <w:rPr>
          <w:rFonts w:ascii="Cambria" w:hAnsi="Cambria" w:cs="Cambria"/>
          <w:iCs/>
        </w:rPr>
      </w:pPr>
      <w:r>
        <w:rPr>
          <w:rFonts w:ascii="Cambria" w:hAnsi="Cambria" w:cs="Cambria"/>
          <w:iCs/>
        </w:rPr>
        <w:t xml:space="preserve">    ЗА СНАБДЕВАЧА                                                                       ЗА КУПЦА:</w:t>
      </w:r>
    </w:p>
    <w:p w:rsidR="00614C9A" w:rsidRPr="00147BBF" w:rsidRDefault="00614C9A" w:rsidP="00614C9A">
      <w:pPr>
        <w:shd w:val="clear" w:color="auto" w:fill="FFFFFF"/>
        <w:jc w:val="both"/>
        <w:rPr>
          <w:rFonts w:ascii="Cambria" w:hAnsi="Cambria" w:cs="Cambria"/>
          <w:iCs/>
        </w:rPr>
      </w:pPr>
      <w:r>
        <w:rPr>
          <w:rFonts w:ascii="Cambria" w:hAnsi="Cambria" w:cs="Cambria"/>
          <w:iCs/>
        </w:rPr>
        <w:tab/>
      </w:r>
      <w:r>
        <w:rPr>
          <w:rFonts w:ascii="Cambria" w:hAnsi="Cambria" w:cs="Cambria"/>
          <w:iCs/>
        </w:rPr>
        <w:tab/>
      </w:r>
      <w:r>
        <w:rPr>
          <w:rFonts w:ascii="Cambria" w:hAnsi="Cambria" w:cs="Cambria"/>
          <w:iCs/>
        </w:rPr>
        <w:tab/>
      </w:r>
      <w:r>
        <w:rPr>
          <w:rFonts w:ascii="Cambria" w:hAnsi="Cambria" w:cs="Cambria"/>
          <w:iCs/>
        </w:rPr>
        <w:tab/>
      </w:r>
      <w:r>
        <w:rPr>
          <w:rFonts w:ascii="Cambria" w:hAnsi="Cambria" w:cs="Cambria"/>
          <w:iCs/>
        </w:rPr>
        <w:tab/>
      </w:r>
      <w:r>
        <w:rPr>
          <w:rFonts w:ascii="Cambria" w:hAnsi="Cambria" w:cs="Cambria"/>
          <w:iCs/>
        </w:rPr>
        <w:tab/>
      </w:r>
      <w:r>
        <w:rPr>
          <w:rFonts w:ascii="Cambria" w:hAnsi="Cambria" w:cs="Cambria"/>
          <w:iCs/>
        </w:rPr>
        <w:tab/>
        <w:t xml:space="preserve">         ПУ „Милка Диманић“</w:t>
      </w:r>
    </w:p>
    <w:p w:rsidR="00614C9A" w:rsidRDefault="00614C9A" w:rsidP="00614C9A">
      <w:pPr>
        <w:shd w:val="clear" w:color="auto" w:fill="FFFFFF"/>
        <w:jc w:val="both"/>
        <w:rPr>
          <w:rFonts w:ascii="Cambria" w:hAnsi="Cambria" w:cs="Cambria"/>
          <w:iCs/>
        </w:rPr>
      </w:pPr>
      <w:r>
        <w:rPr>
          <w:rFonts w:ascii="Cambria" w:hAnsi="Cambria" w:cs="Cambria"/>
          <w:iCs/>
        </w:rPr>
        <w:t xml:space="preserve">                                                                                                              Директор, </w:t>
      </w:r>
    </w:p>
    <w:p w:rsidR="00614C9A" w:rsidRPr="00147BBF" w:rsidRDefault="00614C9A" w:rsidP="00614C9A">
      <w:pPr>
        <w:shd w:val="clear" w:color="auto" w:fill="FFFFFF"/>
        <w:jc w:val="both"/>
        <w:rPr>
          <w:rFonts w:ascii="Cambria" w:hAnsi="Cambria" w:cs="Cambria"/>
          <w:iCs/>
        </w:rPr>
      </w:pPr>
      <w:r>
        <w:rPr>
          <w:rFonts w:ascii="Cambria" w:hAnsi="Cambria" w:cs="Cambria"/>
          <w:iCs/>
        </w:rPr>
        <w:t xml:space="preserve">                                                                                                     Снежана Филиповић</w:t>
      </w:r>
    </w:p>
    <w:p w:rsidR="00614C9A" w:rsidRDefault="00614C9A" w:rsidP="00614C9A">
      <w:pPr>
        <w:shd w:val="clear" w:color="auto" w:fill="FFFFFF"/>
        <w:jc w:val="both"/>
        <w:rPr>
          <w:rFonts w:ascii="Cambria" w:hAnsi="Cambria" w:cs="Cambria"/>
          <w:iCs/>
        </w:rPr>
      </w:pPr>
      <w:r>
        <w:rPr>
          <w:rFonts w:ascii="Cambria" w:hAnsi="Cambria" w:cs="Cambria"/>
          <w:iCs/>
        </w:rPr>
        <w:t>____________________________                                               ________________________________</w:t>
      </w:r>
    </w:p>
    <w:p w:rsidR="00614C9A" w:rsidRDefault="00614C9A" w:rsidP="00614C9A">
      <w:pPr>
        <w:pageBreakBefore/>
        <w:shd w:val="clear" w:color="auto" w:fill="FFFFFF"/>
        <w:jc w:val="both"/>
        <w:rPr>
          <w:rFonts w:ascii="Cambria" w:hAnsi="Cambria" w:cs="Cambria"/>
        </w:rPr>
      </w:pPr>
    </w:p>
    <w:p w:rsidR="00614C9A" w:rsidRDefault="00614C9A" w:rsidP="00614C9A">
      <w:pPr>
        <w:shd w:val="clear" w:color="auto" w:fill="FFFFFF"/>
        <w:jc w:val="both"/>
        <w:rPr>
          <w:rFonts w:ascii="Cambria" w:hAnsi="Cambria" w:cs="Cambria"/>
        </w:rPr>
      </w:pPr>
    </w:p>
    <w:p w:rsidR="00614C9A" w:rsidRDefault="00614C9A" w:rsidP="00614C9A">
      <w:pPr>
        <w:shd w:val="clear" w:color="auto" w:fill="C6D9F1"/>
        <w:jc w:val="center"/>
        <w:rPr>
          <w:rFonts w:ascii="Cambria" w:hAnsi="Cambria" w:cs="Cambria"/>
          <w:b/>
          <w:bCs/>
          <w:i/>
          <w:iCs/>
          <w:sz w:val="28"/>
          <w:szCs w:val="28"/>
        </w:rPr>
      </w:pPr>
      <w:r>
        <w:rPr>
          <w:rFonts w:ascii="Cambria" w:hAnsi="Cambria" w:cs="Cambria"/>
          <w:b/>
          <w:bCs/>
          <w:i/>
          <w:iCs/>
          <w:sz w:val="28"/>
          <w:szCs w:val="28"/>
        </w:rPr>
        <w:t>VIII ОБРАЗАЦ ТРОШКОВА ПРИПРЕМЕ ПОНУДЕ</w:t>
      </w:r>
    </w:p>
    <w:p w:rsidR="00614C9A" w:rsidRDefault="00614C9A" w:rsidP="00614C9A">
      <w:pPr>
        <w:shd w:val="clear" w:color="auto" w:fill="C6D9F1"/>
        <w:jc w:val="center"/>
        <w:rPr>
          <w:rFonts w:ascii="Cambria" w:hAnsi="Cambria" w:cs="Cambria"/>
          <w:b/>
          <w:bCs/>
          <w:i/>
          <w:iCs/>
          <w:sz w:val="28"/>
          <w:szCs w:val="28"/>
        </w:rPr>
      </w:pPr>
    </w:p>
    <w:p w:rsidR="00614C9A" w:rsidRDefault="00614C9A" w:rsidP="00614C9A">
      <w:pPr>
        <w:shd w:val="clear" w:color="auto" w:fill="FFFFFF"/>
        <w:jc w:val="cente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spacing w:after="120"/>
        <w:jc w:val="both"/>
        <w:rPr>
          <w:rFonts w:ascii="Cambria" w:hAnsi="Cambria" w:cs="Cambria"/>
          <w:b/>
          <w:i/>
        </w:rPr>
      </w:pPr>
      <w:proofErr w:type="gramStart"/>
      <w:r>
        <w:rPr>
          <w:rFonts w:ascii="Cambria" w:hAnsi="Cambria" w:cs="Cambria"/>
        </w:rPr>
        <w:t>У складу са чланом 88.</w:t>
      </w:r>
      <w:proofErr w:type="gramEnd"/>
      <w:r>
        <w:rPr>
          <w:rFonts w:ascii="Cambria" w:hAnsi="Cambria" w:cs="Cambria"/>
        </w:rPr>
        <w:t xml:space="preserve"> </w:t>
      </w:r>
      <w:r>
        <w:rPr>
          <w:rFonts w:ascii="Cambria" w:hAnsi="Cambria" w:cs="Cambria"/>
          <w:lang w:val="sr-Cyrl-CS"/>
        </w:rPr>
        <w:t>став 1.</w:t>
      </w:r>
      <w:r>
        <w:rPr>
          <w:rFonts w:ascii="Cambria" w:hAnsi="Cambria" w:cs="Cambria"/>
        </w:rPr>
        <w:t xml:space="preserve"> Закона, понуђач__________________________ </w:t>
      </w:r>
      <w:r>
        <w:rPr>
          <w:rFonts w:ascii="Cambria" w:hAnsi="Cambria" w:cs="Cambria"/>
          <w:i/>
          <w:iCs/>
        </w:rPr>
        <w:t xml:space="preserve">[навести </w:t>
      </w:r>
      <w:r>
        <w:rPr>
          <w:rFonts w:ascii="Cambria" w:hAnsi="Cambria" w:cs="Cambria"/>
          <w:i/>
          <w:iCs/>
          <w:lang w:val="sr-Cyrl-CS"/>
        </w:rPr>
        <w:t>назив понуђача</w:t>
      </w:r>
      <w:r>
        <w:rPr>
          <w:rFonts w:ascii="Cambria" w:hAnsi="Cambria" w:cs="Cambria"/>
          <w:i/>
          <w:iCs/>
        </w:rPr>
        <w:t xml:space="preserve">], </w:t>
      </w:r>
      <w:r>
        <w:rPr>
          <w:rFonts w:ascii="Cambria" w:hAnsi="Cambria" w:cs="Cambria"/>
        </w:rPr>
        <w:t>достав</w:t>
      </w:r>
      <w:r>
        <w:rPr>
          <w:rFonts w:ascii="Cambria" w:hAnsi="Cambria" w:cs="Cambria"/>
          <w:lang w:val="sr-Cyrl-CS"/>
        </w:rPr>
        <w:t xml:space="preserve">ља </w:t>
      </w:r>
      <w:r>
        <w:rPr>
          <w:rFonts w:ascii="Cambria" w:hAnsi="Cambria" w:cs="Cambria"/>
        </w:rPr>
        <w:t xml:space="preserve">укупан износ и структуру трошкова припремања понуде, </w:t>
      </w:r>
      <w:r>
        <w:rPr>
          <w:rFonts w:ascii="Cambria" w:hAnsi="Cambria" w:cs="Cambria"/>
          <w:lang w:val="sr-Cyrl-CS"/>
        </w:rPr>
        <w:t xml:space="preserve">како следи у </w:t>
      </w:r>
      <w:r>
        <w:rPr>
          <w:rFonts w:ascii="Cambria" w:hAnsi="Cambria" w:cs="Cambria"/>
        </w:rPr>
        <w:t>табели:</w:t>
      </w:r>
    </w:p>
    <w:tbl>
      <w:tblPr>
        <w:tblW w:w="0" w:type="auto"/>
        <w:tblInd w:w="108" w:type="dxa"/>
        <w:tblLayout w:type="fixed"/>
        <w:tblLook w:val="0000"/>
      </w:tblPr>
      <w:tblGrid>
        <w:gridCol w:w="5565"/>
        <w:gridCol w:w="3420"/>
      </w:tblGrid>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jc w:val="center"/>
              <w:rPr>
                <w:rFonts w:ascii="Cambria" w:hAnsi="Cambria" w:cs="Cambria"/>
                <w:b/>
                <w:i/>
              </w:rPr>
            </w:pPr>
            <w:r>
              <w:rPr>
                <w:rFonts w:ascii="Cambria" w:hAnsi="Cambria" w:cs="Cambria"/>
                <w:b/>
                <w:i/>
              </w:rPr>
              <w:t>ВРСТА ТРОШКА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jc w:val="center"/>
            </w:pPr>
            <w:r>
              <w:rPr>
                <w:rFonts w:ascii="Cambria" w:hAnsi="Cambria" w:cs="Cambria"/>
                <w:b/>
                <w:i/>
              </w:rPr>
              <w:t>ИЗНОС ТРОШКА У РСД</w:t>
            </w: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right"/>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jc w:val="right"/>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rPr>
            </w:pPr>
          </w:p>
        </w:tc>
      </w:tr>
      <w:tr w:rsidR="00614C9A" w:rsidTr="00614C9A">
        <w:tc>
          <w:tcPr>
            <w:tcW w:w="5565" w:type="dxa"/>
            <w:tcBorders>
              <w:top w:val="single" w:sz="4" w:space="0" w:color="000000"/>
              <w:left w:val="single" w:sz="4" w:space="0" w:color="000000"/>
              <w:bottom w:val="single" w:sz="4" w:space="0" w:color="000000"/>
            </w:tcBorders>
            <w:shd w:val="clear" w:color="auto" w:fill="auto"/>
          </w:tcPr>
          <w:p w:rsidR="00614C9A" w:rsidRDefault="00614C9A" w:rsidP="00614C9A">
            <w:pPr>
              <w:snapToGrid w:val="0"/>
              <w:jc w:val="both"/>
              <w:rPr>
                <w:rFonts w:ascii="Cambria" w:hAnsi="Cambria" w:cs="Cambria"/>
                <w:i/>
              </w:rPr>
            </w:pPr>
          </w:p>
          <w:p w:rsidR="00614C9A" w:rsidRDefault="00614C9A" w:rsidP="00614C9A">
            <w:pPr>
              <w:jc w:val="both"/>
              <w:rPr>
                <w:rFonts w:ascii="Cambria" w:hAnsi="Cambria" w:cs="Cambria"/>
                <w:lang w:val="ru-RU"/>
              </w:rPr>
            </w:pPr>
            <w:r>
              <w:rPr>
                <w:rFonts w:ascii="Cambria" w:hAnsi="Cambria" w:cs="Cambria"/>
                <w:b/>
                <w:i/>
              </w:rPr>
              <w:t>УКУПАН ИЗНОС ТРОШКОВА ПРИПРЕМАЊА ПОНУДЕ</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14C9A" w:rsidRDefault="00614C9A" w:rsidP="00614C9A">
            <w:pPr>
              <w:snapToGrid w:val="0"/>
              <w:rPr>
                <w:rFonts w:ascii="Cambria" w:hAnsi="Cambria" w:cs="Cambria"/>
                <w:lang w:val="ru-RU"/>
              </w:rPr>
            </w:pPr>
          </w:p>
        </w:tc>
      </w:tr>
    </w:tbl>
    <w:p w:rsidR="00614C9A" w:rsidRDefault="00614C9A" w:rsidP="00614C9A">
      <w:pPr>
        <w:jc w:val="both"/>
      </w:pPr>
    </w:p>
    <w:p w:rsidR="00614C9A" w:rsidRDefault="00614C9A" w:rsidP="00614C9A">
      <w:pPr>
        <w:jc w:val="both"/>
        <w:rPr>
          <w:rFonts w:ascii="Cambria" w:hAnsi="Cambria" w:cs="Cambria"/>
        </w:rPr>
      </w:pPr>
      <w:proofErr w:type="gramStart"/>
      <w:r>
        <w:rPr>
          <w:rFonts w:ascii="Cambria" w:hAnsi="Cambria" w:cs="Cambria"/>
        </w:rPr>
        <w:t>Трошкове припреме и подношења понуде сноси искључиво понуђач и не може тражити од наручиоца накнаду трошкова.</w:t>
      </w:r>
      <w:proofErr w:type="gramEnd"/>
    </w:p>
    <w:p w:rsidR="00614C9A" w:rsidRDefault="00614C9A" w:rsidP="00614C9A">
      <w:pPr>
        <w:jc w:val="both"/>
        <w:rPr>
          <w:rFonts w:ascii="Cambria" w:hAnsi="Cambria" w:cs="Cambria"/>
          <w:b/>
          <w:bCs/>
          <w:i/>
        </w:rPr>
      </w:pPr>
      <w:r>
        <w:rPr>
          <w:rFonts w:ascii="Cambria" w:hAnsi="Cambria" w:cs="Cambri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4C9A" w:rsidRDefault="00614C9A" w:rsidP="00614C9A">
      <w:pPr>
        <w:spacing w:after="120"/>
        <w:ind w:firstLine="426"/>
        <w:jc w:val="both"/>
        <w:rPr>
          <w:rFonts w:ascii="Cambria" w:hAnsi="Cambria" w:cs="Cambria"/>
          <w:b/>
          <w:bCs/>
          <w:i/>
        </w:rPr>
      </w:pPr>
    </w:p>
    <w:p w:rsidR="00614C9A" w:rsidRDefault="00614C9A" w:rsidP="00614C9A">
      <w:pPr>
        <w:spacing w:after="120"/>
        <w:jc w:val="both"/>
        <w:rPr>
          <w:rFonts w:ascii="Cambria" w:hAnsi="Cambria" w:cs="Cambria"/>
          <w:bCs/>
        </w:rPr>
      </w:pPr>
      <w:r>
        <w:rPr>
          <w:rFonts w:ascii="Cambria" w:hAnsi="Cambria" w:cs="Cambria"/>
          <w:b/>
          <w:bCs/>
          <w:i/>
        </w:rPr>
        <w:t xml:space="preserve">Напомена: </w:t>
      </w:r>
      <w:r>
        <w:rPr>
          <w:rFonts w:ascii="Cambria" w:hAnsi="Cambria" w:cs="Cambria"/>
          <w:bCs/>
          <w:i/>
        </w:rPr>
        <w:t>достављање овог обрасца није обавезно</w:t>
      </w:r>
    </w:p>
    <w:p w:rsidR="00614C9A" w:rsidRDefault="00614C9A" w:rsidP="00614C9A">
      <w:pPr>
        <w:spacing w:after="120"/>
        <w:ind w:firstLine="425"/>
        <w:jc w:val="both"/>
        <w:rPr>
          <w:rFonts w:ascii="Cambria" w:hAnsi="Cambria" w:cs="Cambria"/>
          <w:bCs/>
        </w:rPr>
      </w:pPr>
    </w:p>
    <w:tbl>
      <w:tblPr>
        <w:tblW w:w="0" w:type="auto"/>
        <w:tblLayout w:type="fixed"/>
        <w:tblLook w:val="0000"/>
      </w:tblPr>
      <w:tblGrid>
        <w:gridCol w:w="3080"/>
        <w:gridCol w:w="3068"/>
        <w:gridCol w:w="3094"/>
      </w:tblGrid>
      <w:tr w:rsidR="00614C9A" w:rsidTr="00614C9A">
        <w:tc>
          <w:tcPr>
            <w:tcW w:w="3080" w:type="dxa"/>
            <w:shd w:val="clear" w:color="auto" w:fill="auto"/>
            <w:vAlign w:val="center"/>
          </w:tcPr>
          <w:p w:rsidR="00614C9A" w:rsidRDefault="00614C9A" w:rsidP="00614C9A">
            <w:pPr>
              <w:pStyle w:val="BodyText2"/>
              <w:spacing w:line="100" w:lineRule="atLeast"/>
              <w:jc w:val="center"/>
              <w:rPr>
                <w:rFonts w:ascii="Cambria" w:hAnsi="Cambria" w:cs="Cambria"/>
              </w:rPr>
            </w:pPr>
            <w:r>
              <w:rPr>
                <w:rFonts w:ascii="Cambria" w:hAnsi="Cambria" w:cs="Cambria"/>
              </w:rPr>
              <w:t>Датум:</w:t>
            </w:r>
          </w:p>
        </w:tc>
        <w:tc>
          <w:tcPr>
            <w:tcW w:w="3068" w:type="dxa"/>
            <w:shd w:val="clear" w:color="auto" w:fill="auto"/>
            <w:vAlign w:val="center"/>
          </w:tcPr>
          <w:p w:rsidR="00614C9A" w:rsidRDefault="00614C9A" w:rsidP="00614C9A">
            <w:pPr>
              <w:pStyle w:val="BodyText2"/>
              <w:spacing w:line="100" w:lineRule="atLeast"/>
              <w:jc w:val="center"/>
              <w:rPr>
                <w:rFonts w:ascii="Cambria" w:hAnsi="Cambria" w:cs="Cambria"/>
              </w:rPr>
            </w:pPr>
            <w:r>
              <w:rPr>
                <w:rFonts w:ascii="Cambria" w:hAnsi="Cambria" w:cs="Cambria"/>
              </w:rPr>
              <w:t>М.П.</w:t>
            </w:r>
          </w:p>
        </w:tc>
        <w:tc>
          <w:tcPr>
            <w:tcW w:w="3094" w:type="dxa"/>
            <w:shd w:val="clear" w:color="auto" w:fill="auto"/>
            <w:vAlign w:val="center"/>
          </w:tcPr>
          <w:p w:rsidR="00614C9A" w:rsidRDefault="00614C9A" w:rsidP="00614C9A">
            <w:pPr>
              <w:pStyle w:val="BodyText2"/>
              <w:spacing w:line="100" w:lineRule="atLeast"/>
              <w:jc w:val="center"/>
            </w:pPr>
            <w:r>
              <w:rPr>
                <w:rFonts w:ascii="Cambria" w:hAnsi="Cambria" w:cs="Cambria"/>
              </w:rPr>
              <w:t>Потпис понуђача</w:t>
            </w:r>
          </w:p>
        </w:tc>
      </w:tr>
      <w:tr w:rsidR="00614C9A" w:rsidTr="00614C9A">
        <w:tc>
          <w:tcPr>
            <w:tcW w:w="3080" w:type="dxa"/>
            <w:tcBorders>
              <w:bottom w:val="single" w:sz="4" w:space="0" w:color="000000"/>
            </w:tcBorders>
            <w:shd w:val="clear" w:color="auto" w:fill="auto"/>
          </w:tcPr>
          <w:p w:rsidR="00614C9A" w:rsidRDefault="00614C9A" w:rsidP="00614C9A">
            <w:pPr>
              <w:pStyle w:val="BodyText2"/>
              <w:snapToGrid w:val="0"/>
              <w:spacing w:line="100" w:lineRule="atLeast"/>
              <w:jc w:val="both"/>
              <w:rPr>
                <w:rFonts w:ascii="Cambria" w:hAnsi="Cambria" w:cs="Cambria"/>
              </w:rPr>
            </w:pPr>
          </w:p>
        </w:tc>
        <w:tc>
          <w:tcPr>
            <w:tcW w:w="3068" w:type="dxa"/>
            <w:shd w:val="clear" w:color="auto" w:fill="auto"/>
          </w:tcPr>
          <w:p w:rsidR="00614C9A" w:rsidRDefault="00614C9A" w:rsidP="00614C9A">
            <w:pPr>
              <w:pStyle w:val="BodyText2"/>
              <w:snapToGrid w:val="0"/>
              <w:spacing w:line="100" w:lineRule="atLeast"/>
              <w:jc w:val="both"/>
              <w:rPr>
                <w:rFonts w:ascii="Cambria" w:hAnsi="Cambria" w:cs="Cambria"/>
              </w:rPr>
            </w:pPr>
          </w:p>
        </w:tc>
        <w:tc>
          <w:tcPr>
            <w:tcW w:w="3094" w:type="dxa"/>
            <w:tcBorders>
              <w:bottom w:val="single" w:sz="4" w:space="0" w:color="000000"/>
            </w:tcBorders>
            <w:shd w:val="clear" w:color="auto" w:fill="auto"/>
          </w:tcPr>
          <w:p w:rsidR="00614C9A" w:rsidRDefault="00614C9A" w:rsidP="00614C9A">
            <w:pPr>
              <w:pStyle w:val="BodyText2"/>
              <w:snapToGrid w:val="0"/>
              <w:spacing w:line="100" w:lineRule="atLeast"/>
              <w:jc w:val="both"/>
              <w:rPr>
                <w:rFonts w:ascii="Cambria" w:hAnsi="Cambria" w:cs="Cambria"/>
              </w:rPr>
            </w:pPr>
          </w:p>
        </w:tc>
      </w:tr>
    </w:tbl>
    <w:p w:rsidR="00614C9A" w:rsidRDefault="00614C9A" w:rsidP="00614C9A"/>
    <w:p w:rsidR="00614C9A" w:rsidRDefault="00614C9A" w:rsidP="00614C9A">
      <w:pPr>
        <w:rPr>
          <w:rFonts w:ascii="Cambria" w:hAnsi="Cambria" w:cs="Cambria"/>
          <w:b/>
          <w:bCs/>
          <w:i/>
          <w:iCs/>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rPr>
          <w:rFonts w:ascii="Cambria" w:hAnsi="Cambria" w:cs="Cambria"/>
          <w:b/>
          <w:bCs/>
          <w:i/>
          <w:iCs/>
          <w:sz w:val="28"/>
          <w:szCs w:val="28"/>
        </w:rPr>
      </w:pPr>
    </w:p>
    <w:p w:rsidR="00614C9A" w:rsidRDefault="00614C9A" w:rsidP="00614C9A">
      <w:pPr>
        <w:shd w:val="clear" w:color="auto" w:fill="C6D9F1"/>
        <w:jc w:val="center"/>
        <w:rPr>
          <w:rFonts w:ascii="Cambria" w:hAnsi="Cambria" w:cs="Cambria"/>
          <w:bCs/>
        </w:rPr>
      </w:pPr>
      <w:proofErr w:type="gramStart"/>
      <w:r>
        <w:rPr>
          <w:rFonts w:ascii="Cambria" w:hAnsi="Cambria" w:cs="Cambria"/>
          <w:b/>
          <w:bCs/>
          <w:i/>
          <w:iCs/>
          <w:sz w:val="28"/>
          <w:szCs w:val="28"/>
        </w:rPr>
        <w:t>IX  ОБРАЗАЦ</w:t>
      </w:r>
      <w:proofErr w:type="gramEnd"/>
      <w:r>
        <w:rPr>
          <w:rFonts w:ascii="Cambria" w:hAnsi="Cambria" w:cs="Cambria"/>
          <w:b/>
          <w:bCs/>
          <w:i/>
          <w:iCs/>
          <w:sz w:val="28"/>
          <w:szCs w:val="28"/>
        </w:rPr>
        <w:t xml:space="preserve"> ИЗЈАВЕ О НЕЗАВИСНОЈ ПОНУДИ</w:t>
      </w:r>
    </w:p>
    <w:p w:rsidR="00614C9A" w:rsidRDefault="00614C9A" w:rsidP="00614C9A">
      <w:pPr>
        <w:pStyle w:val="BodyText3"/>
        <w:shd w:val="clear" w:color="auto" w:fill="C6D9F1"/>
        <w:spacing w:after="0"/>
        <w:jc w:val="center"/>
        <w:rPr>
          <w:rFonts w:ascii="Cambria" w:hAnsi="Cambria" w:cs="Cambria"/>
          <w:bCs/>
          <w:sz w:val="24"/>
          <w:szCs w:val="24"/>
        </w:rPr>
      </w:pPr>
    </w:p>
    <w:p w:rsidR="00614C9A" w:rsidRDefault="00614C9A" w:rsidP="00614C9A">
      <w:pPr>
        <w:pStyle w:val="BodyText3"/>
        <w:spacing w:after="0"/>
        <w:jc w:val="center"/>
        <w:rPr>
          <w:rFonts w:ascii="Cambria" w:hAnsi="Cambria" w:cs="Cambria"/>
          <w:bCs/>
          <w:sz w:val="24"/>
          <w:szCs w:val="24"/>
        </w:rPr>
      </w:pPr>
    </w:p>
    <w:p w:rsidR="00614C9A" w:rsidRDefault="00614C9A" w:rsidP="00614C9A">
      <w:pPr>
        <w:pStyle w:val="BodyText3"/>
        <w:spacing w:after="0"/>
        <w:jc w:val="center"/>
        <w:rPr>
          <w:rFonts w:ascii="Cambria" w:hAnsi="Cambria" w:cs="Cambria"/>
          <w:bCs/>
          <w:sz w:val="24"/>
          <w:szCs w:val="24"/>
        </w:rPr>
      </w:pPr>
    </w:p>
    <w:p w:rsidR="00614C9A" w:rsidRDefault="00614C9A" w:rsidP="00614C9A">
      <w:pPr>
        <w:pStyle w:val="BodyText3"/>
        <w:spacing w:after="0"/>
        <w:jc w:val="both"/>
        <w:rPr>
          <w:rFonts w:ascii="Cambria" w:hAnsi="Cambria" w:cs="Cambria"/>
          <w:sz w:val="24"/>
          <w:szCs w:val="24"/>
        </w:rPr>
      </w:pPr>
      <w:proofErr w:type="gramStart"/>
      <w:r>
        <w:rPr>
          <w:rFonts w:ascii="Cambria" w:hAnsi="Cambria" w:cs="Cambria"/>
          <w:sz w:val="24"/>
          <w:szCs w:val="24"/>
        </w:rPr>
        <w:t>У складу са чланом 26.</w:t>
      </w:r>
      <w:proofErr w:type="gramEnd"/>
      <w:r>
        <w:rPr>
          <w:rFonts w:ascii="Cambria" w:hAnsi="Cambria" w:cs="Cambria"/>
          <w:sz w:val="24"/>
          <w:szCs w:val="24"/>
        </w:rPr>
        <w:t xml:space="preserve"> Закона, ________________________________________, </w:t>
      </w:r>
    </w:p>
    <w:p w:rsidR="00614C9A" w:rsidRDefault="00614C9A" w:rsidP="00614C9A">
      <w:pPr>
        <w:pStyle w:val="BodyText3"/>
        <w:spacing w:after="0"/>
        <w:jc w:val="both"/>
        <w:rPr>
          <w:rFonts w:ascii="Cambria" w:hAnsi="Cambria" w:cs="Cambria"/>
          <w:sz w:val="24"/>
          <w:szCs w:val="24"/>
        </w:rPr>
      </w:pPr>
      <w:r>
        <w:rPr>
          <w:rFonts w:ascii="Cambria" w:hAnsi="Cambria" w:cs="Cambria"/>
          <w:sz w:val="24"/>
          <w:szCs w:val="24"/>
        </w:rPr>
        <w:t xml:space="preserve">                                                                           </w:t>
      </w:r>
      <w:r>
        <w:rPr>
          <w:rFonts w:ascii="Cambria" w:hAnsi="Cambria" w:cs="Cambria"/>
          <w:sz w:val="20"/>
          <w:szCs w:val="20"/>
        </w:rPr>
        <w:t xml:space="preserve"> (Назив понуђача)</w:t>
      </w:r>
    </w:p>
    <w:p w:rsidR="00614C9A" w:rsidRDefault="00614C9A" w:rsidP="00614C9A">
      <w:pPr>
        <w:pStyle w:val="BodyText3"/>
        <w:spacing w:after="0"/>
        <w:jc w:val="both"/>
        <w:rPr>
          <w:rFonts w:ascii="Cambria" w:hAnsi="Cambria" w:cs="Cambria"/>
          <w:w w:val="200"/>
          <w:sz w:val="24"/>
          <w:szCs w:val="24"/>
        </w:rPr>
      </w:pPr>
      <w:proofErr w:type="gramStart"/>
      <w:r>
        <w:rPr>
          <w:rFonts w:ascii="Cambria" w:hAnsi="Cambria" w:cs="Cambria"/>
          <w:sz w:val="24"/>
          <w:szCs w:val="24"/>
        </w:rPr>
        <w:t>даје</w:t>
      </w:r>
      <w:proofErr w:type="gramEnd"/>
      <w:r>
        <w:rPr>
          <w:rFonts w:ascii="Cambria" w:hAnsi="Cambria" w:cs="Cambria"/>
          <w:sz w:val="24"/>
          <w:szCs w:val="24"/>
        </w:rPr>
        <w:t xml:space="preserve">: </w:t>
      </w:r>
    </w:p>
    <w:p w:rsidR="00614C9A" w:rsidRDefault="00614C9A" w:rsidP="00614C9A">
      <w:pPr>
        <w:pStyle w:val="BodyText3"/>
        <w:spacing w:before="360" w:after="360"/>
        <w:ind w:firstLine="227"/>
        <w:jc w:val="both"/>
        <w:rPr>
          <w:rFonts w:ascii="Cambria" w:hAnsi="Cambria" w:cs="Cambria"/>
          <w:w w:val="200"/>
          <w:sz w:val="24"/>
          <w:szCs w:val="24"/>
        </w:rPr>
      </w:pPr>
    </w:p>
    <w:p w:rsidR="00614C9A" w:rsidRDefault="00614C9A" w:rsidP="00614C9A">
      <w:pPr>
        <w:pStyle w:val="BodyText3"/>
        <w:spacing w:before="360" w:after="360"/>
        <w:ind w:firstLine="227"/>
        <w:jc w:val="center"/>
        <w:rPr>
          <w:rFonts w:ascii="Cambria" w:hAnsi="Cambria" w:cs="Cambria"/>
          <w:b/>
          <w:bCs/>
          <w:sz w:val="24"/>
          <w:szCs w:val="24"/>
          <w:lang w:val="sr-Cyrl-CS"/>
        </w:rPr>
      </w:pPr>
      <w:r>
        <w:rPr>
          <w:rFonts w:ascii="Cambria" w:hAnsi="Cambria" w:cs="Cambria"/>
          <w:b/>
          <w:bCs/>
          <w:sz w:val="24"/>
          <w:szCs w:val="24"/>
          <w:lang w:val="sr-Cyrl-CS"/>
        </w:rPr>
        <w:t xml:space="preserve">ИЗЈАВУ </w:t>
      </w:r>
    </w:p>
    <w:p w:rsidR="00614C9A" w:rsidRDefault="00614C9A" w:rsidP="00614C9A">
      <w:pPr>
        <w:pStyle w:val="BodyText3"/>
        <w:spacing w:before="360" w:after="360"/>
        <w:ind w:firstLine="227"/>
        <w:jc w:val="center"/>
        <w:rPr>
          <w:rFonts w:ascii="Cambria" w:hAnsi="Cambria" w:cs="Cambria"/>
          <w:bCs/>
          <w:sz w:val="24"/>
          <w:szCs w:val="24"/>
        </w:rPr>
      </w:pPr>
      <w:r>
        <w:rPr>
          <w:rFonts w:ascii="Cambria" w:hAnsi="Cambria" w:cs="Cambria"/>
          <w:b/>
          <w:bCs/>
          <w:sz w:val="24"/>
          <w:szCs w:val="24"/>
          <w:lang w:val="sr-Cyrl-CS"/>
        </w:rPr>
        <w:t>О НЕЗАВИСНОЈ</w:t>
      </w:r>
      <w:r>
        <w:rPr>
          <w:rFonts w:ascii="Cambria" w:hAnsi="Cambria" w:cs="Cambria"/>
          <w:b/>
          <w:bCs/>
          <w:sz w:val="24"/>
          <w:szCs w:val="24"/>
        </w:rPr>
        <w:t xml:space="preserve"> ПОНУДИ</w:t>
      </w:r>
    </w:p>
    <w:p w:rsidR="00614C9A" w:rsidRDefault="00614C9A" w:rsidP="00614C9A">
      <w:pPr>
        <w:pStyle w:val="BodyText3"/>
        <w:spacing w:after="0"/>
        <w:jc w:val="both"/>
        <w:rPr>
          <w:rFonts w:ascii="Cambria" w:hAnsi="Cambria" w:cs="Cambria"/>
          <w:bCs/>
          <w:sz w:val="24"/>
          <w:szCs w:val="24"/>
        </w:rPr>
      </w:pPr>
    </w:p>
    <w:p w:rsidR="00614C9A" w:rsidRDefault="00614C9A" w:rsidP="00614C9A">
      <w:pPr>
        <w:pStyle w:val="BodyText3"/>
        <w:spacing w:after="0"/>
        <w:jc w:val="both"/>
        <w:rPr>
          <w:rFonts w:ascii="Cambria" w:hAnsi="Cambria" w:cs="Cambria"/>
          <w:bCs/>
          <w:sz w:val="24"/>
          <w:szCs w:val="24"/>
        </w:rPr>
      </w:pPr>
    </w:p>
    <w:p w:rsidR="00614C9A" w:rsidRDefault="00614C9A" w:rsidP="00614C9A">
      <w:pPr>
        <w:jc w:val="both"/>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bCs/>
        </w:rPr>
        <w:t xml:space="preserve"> </w:t>
      </w:r>
    </w:p>
    <w:p w:rsidR="00614C9A" w:rsidRDefault="00614C9A" w:rsidP="00614C9A">
      <w:pPr>
        <w:jc w:val="both"/>
        <w:rPr>
          <w:rFonts w:ascii="Cambria" w:hAnsi="Cambria" w:cs="Cambria"/>
          <w:bCs/>
        </w:rPr>
      </w:pPr>
      <w:r>
        <w:rPr>
          <w:rFonts w:ascii="Cambria" w:hAnsi="Cambria" w:cs="Cambria"/>
        </w:rPr>
        <w:t>Под пуном материјалном и кривичном одговорношћу п</w:t>
      </w:r>
      <w:r>
        <w:rPr>
          <w:rFonts w:ascii="Cambria" w:hAnsi="Cambria" w:cs="Cambria"/>
          <w:bCs/>
        </w:rPr>
        <w:t xml:space="preserve">отврђујем да сам понуду у </w:t>
      </w:r>
      <w:r>
        <w:rPr>
          <w:rFonts w:ascii="Cambria" w:hAnsi="Cambria" w:cs="Cambria"/>
          <w:bCs/>
          <w:lang w:val="sr-Cyrl-CS"/>
        </w:rPr>
        <w:t>поступку</w:t>
      </w:r>
      <w:r>
        <w:rPr>
          <w:rFonts w:ascii="Cambria" w:hAnsi="Cambria" w:cs="Cambria"/>
          <w:bCs/>
        </w:rPr>
        <w:t xml:space="preserve"> јавне набавке</w:t>
      </w:r>
      <w:r>
        <w:rPr>
          <w:rFonts w:ascii="Cambria" w:hAnsi="Cambria" w:cs="Cambria"/>
        </w:rPr>
        <w:t xml:space="preserve"> електричне енергије бр: </w:t>
      </w:r>
      <w:r w:rsidR="00A27753">
        <w:rPr>
          <w:rFonts w:ascii="Cambria" w:hAnsi="Cambria" w:cs="Cambria"/>
          <w:b/>
          <w:bCs/>
        </w:rPr>
        <w:t>01</w:t>
      </w:r>
      <w:r>
        <w:rPr>
          <w:rFonts w:ascii="Cambria" w:hAnsi="Cambria" w:cs="Cambria"/>
          <w:b/>
        </w:rPr>
        <w:t>/20</w:t>
      </w:r>
      <w:r w:rsidR="00A27753">
        <w:rPr>
          <w:rFonts w:ascii="Cambria" w:hAnsi="Cambria" w:cs="Cambria"/>
          <w:b/>
        </w:rPr>
        <w:t>20</w:t>
      </w:r>
      <w:r>
        <w:rPr>
          <w:rFonts w:ascii="Cambria" w:hAnsi="Cambria" w:cs="Cambria"/>
        </w:rPr>
        <w:t xml:space="preserve">, </w:t>
      </w:r>
      <w:r>
        <w:rPr>
          <w:rFonts w:ascii="Cambria" w:hAnsi="Cambria" w:cs="Cambria"/>
          <w:bCs/>
        </w:rPr>
        <w:t>поднео независно, без договора са другим понуђачима или заинтересованим лицима.</w:t>
      </w:r>
    </w:p>
    <w:p w:rsidR="00614C9A" w:rsidRDefault="00614C9A" w:rsidP="00614C9A">
      <w:pPr>
        <w:jc w:val="both"/>
        <w:rPr>
          <w:rFonts w:ascii="Cambria" w:hAnsi="Cambria" w:cs="Cambria"/>
          <w:bCs/>
        </w:rPr>
      </w:pPr>
    </w:p>
    <w:p w:rsidR="00614C9A" w:rsidRDefault="00614C9A" w:rsidP="00614C9A">
      <w:pPr>
        <w:jc w:val="both"/>
        <w:rPr>
          <w:rFonts w:ascii="Cambria" w:hAnsi="Cambria" w:cs="Cambria"/>
          <w:bCs/>
        </w:rPr>
      </w:pPr>
    </w:p>
    <w:p w:rsidR="00614C9A" w:rsidRDefault="00614C9A" w:rsidP="00614C9A">
      <w:pPr>
        <w:pStyle w:val="BodyText3"/>
        <w:spacing w:after="0"/>
        <w:ind w:firstLine="227"/>
        <w:jc w:val="both"/>
        <w:rPr>
          <w:rFonts w:ascii="Cambria" w:hAnsi="Cambria" w:cs="Cambria"/>
          <w:sz w:val="24"/>
          <w:szCs w:val="24"/>
        </w:rPr>
      </w:pPr>
    </w:p>
    <w:tbl>
      <w:tblPr>
        <w:tblW w:w="0" w:type="auto"/>
        <w:tblLayout w:type="fixed"/>
        <w:tblLook w:val="0000"/>
      </w:tblPr>
      <w:tblGrid>
        <w:gridCol w:w="3080"/>
        <w:gridCol w:w="3065"/>
        <w:gridCol w:w="3097"/>
      </w:tblGrid>
      <w:tr w:rsidR="00614C9A" w:rsidTr="00614C9A">
        <w:tc>
          <w:tcPr>
            <w:tcW w:w="3080" w:type="dxa"/>
            <w:shd w:val="clear" w:color="auto" w:fill="auto"/>
            <w:vAlign w:val="center"/>
          </w:tcPr>
          <w:p w:rsidR="00614C9A" w:rsidRDefault="00614C9A" w:rsidP="00614C9A">
            <w:pPr>
              <w:pStyle w:val="BodyText2"/>
              <w:spacing w:line="100" w:lineRule="atLeast"/>
              <w:jc w:val="center"/>
              <w:rPr>
                <w:rFonts w:ascii="Cambria" w:hAnsi="Cambria" w:cs="Cambria"/>
              </w:rPr>
            </w:pPr>
            <w:r>
              <w:rPr>
                <w:rFonts w:ascii="Cambria" w:hAnsi="Cambria" w:cs="Cambria"/>
              </w:rPr>
              <w:t>Датум:</w:t>
            </w:r>
          </w:p>
        </w:tc>
        <w:tc>
          <w:tcPr>
            <w:tcW w:w="3065" w:type="dxa"/>
            <w:shd w:val="clear" w:color="auto" w:fill="auto"/>
            <w:vAlign w:val="center"/>
          </w:tcPr>
          <w:p w:rsidR="00614C9A" w:rsidRDefault="00614C9A" w:rsidP="00614C9A">
            <w:pPr>
              <w:pStyle w:val="BodyText2"/>
              <w:spacing w:line="100" w:lineRule="atLeast"/>
              <w:jc w:val="center"/>
              <w:rPr>
                <w:rFonts w:ascii="Cambria" w:hAnsi="Cambria" w:cs="Cambria"/>
              </w:rPr>
            </w:pPr>
            <w:r>
              <w:rPr>
                <w:rFonts w:ascii="Cambria" w:hAnsi="Cambria" w:cs="Cambria"/>
              </w:rPr>
              <w:t>М.П.</w:t>
            </w:r>
          </w:p>
        </w:tc>
        <w:tc>
          <w:tcPr>
            <w:tcW w:w="3097" w:type="dxa"/>
            <w:shd w:val="clear" w:color="auto" w:fill="auto"/>
            <w:vAlign w:val="center"/>
          </w:tcPr>
          <w:p w:rsidR="00614C9A" w:rsidRDefault="00614C9A" w:rsidP="00614C9A">
            <w:pPr>
              <w:pStyle w:val="BodyText2"/>
              <w:spacing w:line="100" w:lineRule="atLeast"/>
              <w:jc w:val="center"/>
            </w:pPr>
            <w:r>
              <w:rPr>
                <w:rFonts w:ascii="Cambria" w:hAnsi="Cambria" w:cs="Cambria"/>
              </w:rPr>
              <w:t>Потпис понуђача</w:t>
            </w:r>
          </w:p>
        </w:tc>
      </w:tr>
      <w:tr w:rsidR="00614C9A" w:rsidTr="00614C9A">
        <w:tc>
          <w:tcPr>
            <w:tcW w:w="3080" w:type="dxa"/>
            <w:tcBorders>
              <w:bottom w:val="single" w:sz="4" w:space="0" w:color="000000"/>
            </w:tcBorders>
            <w:shd w:val="clear" w:color="auto" w:fill="auto"/>
          </w:tcPr>
          <w:p w:rsidR="00614C9A" w:rsidRDefault="00614C9A" w:rsidP="00614C9A">
            <w:pPr>
              <w:pStyle w:val="BodyText2"/>
              <w:snapToGrid w:val="0"/>
              <w:spacing w:line="100" w:lineRule="atLeast"/>
              <w:jc w:val="both"/>
              <w:rPr>
                <w:rFonts w:ascii="Cambria" w:hAnsi="Cambria" w:cs="Cambria"/>
              </w:rPr>
            </w:pPr>
          </w:p>
        </w:tc>
        <w:tc>
          <w:tcPr>
            <w:tcW w:w="3065" w:type="dxa"/>
            <w:shd w:val="clear" w:color="auto" w:fill="auto"/>
          </w:tcPr>
          <w:p w:rsidR="00614C9A" w:rsidRDefault="00614C9A" w:rsidP="00614C9A">
            <w:pPr>
              <w:pStyle w:val="BodyText2"/>
              <w:snapToGrid w:val="0"/>
              <w:spacing w:line="100" w:lineRule="atLeast"/>
              <w:jc w:val="both"/>
              <w:rPr>
                <w:rFonts w:ascii="Cambria" w:hAnsi="Cambria" w:cs="Cambria"/>
              </w:rPr>
            </w:pPr>
          </w:p>
        </w:tc>
        <w:tc>
          <w:tcPr>
            <w:tcW w:w="3097" w:type="dxa"/>
            <w:tcBorders>
              <w:bottom w:val="single" w:sz="4" w:space="0" w:color="000000"/>
            </w:tcBorders>
            <w:shd w:val="clear" w:color="auto" w:fill="auto"/>
          </w:tcPr>
          <w:p w:rsidR="00614C9A" w:rsidRDefault="00614C9A" w:rsidP="00614C9A">
            <w:pPr>
              <w:pStyle w:val="BodyText2"/>
              <w:snapToGrid w:val="0"/>
              <w:spacing w:line="100" w:lineRule="atLeast"/>
              <w:jc w:val="both"/>
              <w:rPr>
                <w:rFonts w:ascii="Cambria" w:hAnsi="Cambria" w:cs="Cambria"/>
              </w:rPr>
            </w:pPr>
          </w:p>
        </w:tc>
      </w:tr>
    </w:tbl>
    <w:p w:rsidR="00614C9A" w:rsidRDefault="00614C9A" w:rsidP="00614C9A">
      <w:pPr>
        <w:pStyle w:val="BodyText3"/>
        <w:spacing w:after="0"/>
        <w:ind w:firstLine="227"/>
        <w:jc w:val="both"/>
      </w:pPr>
    </w:p>
    <w:p w:rsidR="00614C9A" w:rsidRDefault="00614C9A" w:rsidP="00614C9A">
      <w:pPr>
        <w:tabs>
          <w:tab w:val="left" w:pos="6028"/>
        </w:tabs>
        <w:autoSpaceDE w:val="0"/>
        <w:rPr>
          <w:rFonts w:ascii="Cambria" w:hAnsi="Cambria" w:cs="Cambria"/>
        </w:rPr>
      </w:pPr>
    </w:p>
    <w:p w:rsidR="00614C9A" w:rsidRDefault="00614C9A" w:rsidP="00614C9A">
      <w:pPr>
        <w:tabs>
          <w:tab w:val="left" w:pos="6028"/>
        </w:tabs>
        <w:autoSpaceDE w:val="0"/>
        <w:jc w:val="both"/>
        <w:rPr>
          <w:rFonts w:ascii="Cambria" w:hAnsi="Cambria" w:cs="Cambria"/>
          <w:b/>
          <w:bCs/>
          <w:i/>
          <w:iCs/>
          <w:u w:val="single"/>
        </w:rPr>
      </w:pPr>
      <w:r>
        <w:rPr>
          <w:rFonts w:ascii="Cambria" w:hAnsi="Cambria" w:cs="Cambria"/>
          <w:b/>
          <w:bCs/>
          <w:i/>
          <w:iCs/>
        </w:rPr>
        <w:t xml:space="preserve">Напомена: </w:t>
      </w:r>
      <w:r>
        <w:rPr>
          <w:rFonts w:ascii="Cambria" w:hAnsi="Cambria" w:cs="Cambria"/>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Cambria" w:hAnsi="Cambria" w:cs="Cambria"/>
          <w:bCs/>
          <w:i/>
          <w:iCs/>
        </w:rPr>
        <w:t>Мера забране учешћа у поступку јавне набавке може трајати до две године.</w:t>
      </w:r>
      <w:proofErr w:type="gramEnd"/>
      <w:r>
        <w:rPr>
          <w:rFonts w:ascii="Cambria" w:hAnsi="Cambria" w:cs="Cambria"/>
          <w:bCs/>
          <w:i/>
          <w:iCs/>
        </w:rPr>
        <w:t xml:space="preserve"> Повреда конкуренције представља негативну референцу, у смислу члана 82. </w:t>
      </w:r>
      <w:proofErr w:type="gramStart"/>
      <w:r>
        <w:rPr>
          <w:rFonts w:ascii="Cambria" w:hAnsi="Cambria" w:cs="Cambria"/>
          <w:bCs/>
          <w:i/>
          <w:iCs/>
        </w:rPr>
        <w:t>став</w:t>
      </w:r>
      <w:proofErr w:type="gramEnd"/>
      <w:r>
        <w:rPr>
          <w:rFonts w:ascii="Cambria" w:hAnsi="Cambria" w:cs="Cambria"/>
          <w:bCs/>
          <w:i/>
          <w:iCs/>
        </w:rPr>
        <w:t xml:space="preserve"> 1. </w:t>
      </w:r>
      <w:proofErr w:type="gramStart"/>
      <w:r>
        <w:rPr>
          <w:rFonts w:ascii="Cambria" w:hAnsi="Cambria" w:cs="Cambria"/>
          <w:bCs/>
          <w:i/>
          <w:iCs/>
        </w:rPr>
        <w:t>тачка</w:t>
      </w:r>
      <w:proofErr w:type="gramEnd"/>
      <w:r>
        <w:rPr>
          <w:rFonts w:ascii="Cambria" w:hAnsi="Cambria" w:cs="Cambria"/>
          <w:bCs/>
          <w:i/>
          <w:iCs/>
        </w:rPr>
        <w:t xml:space="preserve"> 2</w:t>
      </w:r>
      <w:r>
        <w:rPr>
          <w:rFonts w:ascii="Cambria" w:hAnsi="Cambria" w:cs="Cambria"/>
          <w:bCs/>
          <w:i/>
          <w:iCs/>
          <w:lang w:val="sr-Cyrl-CS"/>
        </w:rPr>
        <w:t>)</w:t>
      </w:r>
      <w:r>
        <w:rPr>
          <w:rFonts w:ascii="Cambria" w:hAnsi="Cambria" w:cs="Cambria"/>
          <w:bCs/>
          <w:i/>
          <w:iCs/>
        </w:rPr>
        <w:t xml:space="preserve"> Закона. </w:t>
      </w:r>
    </w:p>
    <w:p w:rsidR="00614C9A" w:rsidRDefault="00614C9A" w:rsidP="00614C9A">
      <w:pPr>
        <w:tabs>
          <w:tab w:val="left" w:pos="6028"/>
        </w:tabs>
        <w:autoSpaceDE w:val="0"/>
        <w:jc w:val="both"/>
        <w:rPr>
          <w:rFonts w:ascii="Cambria" w:hAnsi="Cambria" w:cs="Cambria"/>
          <w:bCs/>
          <w:i/>
          <w:iCs/>
        </w:rPr>
      </w:pPr>
      <w:r>
        <w:rPr>
          <w:rFonts w:ascii="Cambria" w:hAnsi="Cambria" w:cs="Cambria"/>
          <w:b/>
          <w:bCs/>
          <w:i/>
          <w:iCs/>
          <w:u w:val="single"/>
        </w:rPr>
        <w:t>Уколико понуду подноси група понуђача,</w:t>
      </w:r>
      <w:r>
        <w:rPr>
          <w:rFonts w:ascii="Cambria" w:hAnsi="Cambria" w:cs="Cambria"/>
          <w:bCs/>
          <w:i/>
          <w:iCs/>
        </w:rPr>
        <w:t xml:space="preserve"> Изјава мора бити потписана од стране овлашћеног лица сваког понуђача из групе понуђача и оверена печатом.</w:t>
      </w:r>
    </w:p>
    <w:p w:rsidR="00614C9A" w:rsidRDefault="00614C9A" w:rsidP="00614C9A">
      <w:pPr>
        <w:tabs>
          <w:tab w:val="left" w:pos="6028"/>
        </w:tabs>
        <w:autoSpaceDE w:val="0"/>
        <w:jc w:val="both"/>
        <w:rPr>
          <w:rFonts w:ascii="Cambria" w:hAnsi="Cambria" w:cs="Cambria"/>
          <w:bCs/>
          <w:i/>
          <w:iCs/>
        </w:rPr>
      </w:pPr>
    </w:p>
    <w:p w:rsidR="00614C9A" w:rsidRDefault="00614C9A" w:rsidP="00614C9A">
      <w:pPr>
        <w:tabs>
          <w:tab w:val="left" w:pos="6028"/>
        </w:tabs>
        <w:autoSpaceDE w:val="0"/>
        <w:jc w:val="both"/>
        <w:rPr>
          <w:rFonts w:ascii="Cambria" w:hAnsi="Cambria" w:cs="Cambria"/>
          <w:bCs/>
          <w:i/>
          <w:iCs/>
        </w:rPr>
      </w:pPr>
    </w:p>
    <w:p w:rsidR="00614C9A" w:rsidRDefault="00614C9A" w:rsidP="00614C9A">
      <w:pPr>
        <w:tabs>
          <w:tab w:val="left" w:pos="6028"/>
        </w:tabs>
        <w:autoSpaceDE w:val="0"/>
        <w:jc w:val="both"/>
        <w:rPr>
          <w:rFonts w:ascii="Cambria" w:hAnsi="Cambria" w:cs="Cambria"/>
          <w:bCs/>
          <w:i/>
          <w:iCs/>
        </w:rPr>
      </w:pPr>
    </w:p>
    <w:p w:rsidR="00614C9A" w:rsidRDefault="00614C9A" w:rsidP="00614C9A">
      <w:pPr>
        <w:tabs>
          <w:tab w:val="left" w:pos="6028"/>
        </w:tabs>
        <w:autoSpaceDE w:val="0"/>
        <w:jc w:val="both"/>
        <w:rPr>
          <w:rFonts w:ascii="Cambria" w:hAnsi="Cambria" w:cs="Cambria"/>
          <w:bCs/>
          <w:i/>
          <w:iCs/>
        </w:rPr>
      </w:pPr>
    </w:p>
    <w:p w:rsidR="00614C9A" w:rsidRDefault="00614C9A" w:rsidP="00614C9A">
      <w:pPr>
        <w:tabs>
          <w:tab w:val="left" w:pos="6028"/>
        </w:tabs>
        <w:autoSpaceDE w:val="0"/>
        <w:jc w:val="both"/>
        <w:rPr>
          <w:rFonts w:ascii="Cambria" w:hAnsi="Cambria" w:cs="Cambria"/>
          <w:bCs/>
          <w:i/>
          <w:iCs/>
        </w:rPr>
      </w:pPr>
    </w:p>
    <w:p w:rsidR="00614C9A" w:rsidRDefault="00614C9A" w:rsidP="00614C9A">
      <w:pPr>
        <w:tabs>
          <w:tab w:val="left" w:pos="6028"/>
        </w:tabs>
        <w:autoSpaceDE w:val="0"/>
        <w:jc w:val="both"/>
      </w:pPr>
    </w:p>
    <w:p w:rsidR="00614C9A" w:rsidRDefault="00614C9A" w:rsidP="00614C9A"/>
    <w:p w:rsidR="00614C9A" w:rsidRDefault="00614C9A" w:rsidP="00614C9A"/>
    <w:p w:rsidR="00614C9A" w:rsidRDefault="00614C9A"/>
    <w:sectPr w:rsidR="00614C9A" w:rsidSect="00614C9A">
      <w:footerReference w:type="default" r:id="rId7"/>
      <w:pgSz w:w="11906" w:h="16838"/>
      <w:pgMar w:top="1276" w:right="1274" w:bottom="851" w:left="1418"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17" w:rsidRDefault="008F4017" w:rsidP="00482B24">
      <w:r>
        <w:separator/>
      </w:r>
    </w:p>
  </w:endnote>
  <w:endnote w:type="continuationSeparator" w:id="0">
    <w:p w:rsidR="008F4017" w:rsidRDefault="008F4017" w:rsidP="00482B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291">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A" w:rsidRDefault="008F0779">
    <w:pPr>
      <w:ind w:right="260"/>
      <w:rPr>
        <w:color w:val="0F243E"/>
        <w:sz w:val="26"/>
        <w:szCs w:val="26"/>
      </w:rPr>
    </w:pPr>
    <w:r w:rsidRPr="008F0779">
      <w:pict>
        <v:shapetype id="_x0000_t202" coordsize="21600,21600" o:spt="202" path="m,l,21600r21600,l21600,xe">
          <v:stroke joinstyle="miter"/>
          <v:path gradientshapeok="t" o:connecttype="rect"/>
        </v:shapetype>
        <v:shape id="_x0000_s1025" type="#_x0000_t202" style="position:absolute;margin-left:514.95pt;margin-top:782.95pt;width:65.5pt;height:36.25pt;z-index:-251658752;mso-wrap-distance-left:9.05pt;mso-wrap-distance-right:9.05pt;mso-position-horizontal-relative:page;mso-position-vertical-relative:page" stroked="f">
          <v:fill color2="black"/>
          <v:textbox inset="0,0,0,0">
            <w:txbxContent>
              <w:p w:rsidR="0045731A" w:rsidRDefault="0045731A">
                <w:pPr>
                  <w:pStyle w:val="Footer"/>
                  <w:rPr>
                    <w:color w:val="0F243E"/>
                    <w:sz w:val="20"/>
                    <w:szCs w:val="20"/>
                  </w:rPr>
                </w:pPr>
                <w:r>
                  <w:rPr>
                    <w:color w:val="0F243E"/>
                    <w:sz w:val="20"/>
                    <w:szCs w:val="20"/>
                  </w:rPr>
                  <w:t xml:space="preserve">Страна: </w:t>
                </w:r>
                <w:r w:rsidR="008F0779">
                  <w:rPr>
                    <w:bCs/>
                    <w:color w:val="1F497D"/>
                    <w:sz w:val="20"/>
                    <w:szCs w:val="20"/>
                  </w:rPr>
                  <w:fldChar w:fldCharType="begin"/>
                </w:r>
                <w:r>
                  <w:rPr>
                    <w:bCs/>
                    <w:color w:val="1F497D"/>
                    <w:sz w:val="20"/>
                    <w:szCs w:val="20"/>
                  </w:rPr>
                  <w:instrText xml:space="preserve"> PAGE </w:instrText>
                </w:r>
                <w:r w:rsidR="008F0779">
                  <w:rPr>
                    <w:bCs/>
                    <w:color w:val="1F497D"/>
                    <w:sz w:val="20"/>
                    <w:szCs w:val="20"/>
                  </w:rPr>
                  <w:fldChar w:fldCharType="separate"/>
                </w:r>
                <w:r w:rsidR="00C547D1">
                  <w:rPr>
                    <w:bCs/>
                    <w:noProof/>
                    <w:color w:val="1F497D"/>
                    <w:sz w:val="20"/>
                    <w:szCs w:val="20"/>
                  </w:rPr>
                  <w:t>32</w:t>
                </w:r>
                <w:r w:rsidR="008F0779">
                  <w:rPr>
                    <w:bCs/>
                    <w:color w:val="1F497D"/>
                    <w:sz w:val="20"/>
                    <w:szCs w:val="20"/>
                  </w:rPr>
                  <w:fldChar w:fldCharType="end"/>
                </w:r>
                <w:r>
                  <w:rPr>
                    <w:color w:val="1F497D"/>
                    <w:sz w:val="20"/>
                    <w:szCs w:val="20"/>
                  </w:rPr>
                  <w:t>/</w:t>
                </w:r>
                <w:r w:rsidR="008F0779">
                  <w:rPr>
                    <w:bCs/>
                    <w:color w:val="1F497D"/>
                    <w:sz w:val="20"/>
                    <w:szCs w:val="20"/>
                  </w:rPr>
                  <w:fldChar w:fldCharType="begin"/>
                </w:r>
                <w:r>
                  <w:rPr>
                    <w:bCs/>
                    <w:color w:val="1F497D"/>
                    <w:sz w:val="20"/>
                    <w:szCs w:val="20"/>
                  </w:rPr>
                  <w:instrText xml:space="preserve"> NUMPAGES \*Arabic </w:instrText>
                </w:r>
                <w:r w:rsidR="008F0779">
                  <w:rPr>
                    <w:bCs/>
                    <w:color w:val="1F497D"/>
                    <w:sz w:val="20"/>
                    <w:szCs w:val="20"/>
                  </w:rPr>
                  <w:fldChar w:fldCharType="separate"/>
                </w:r>
                <w:r w:rsidR="00C547D1">
                  <w:rPr>
                    <w:bCs/>
                    <w:noProof/>
                    <w:color w:val="1F497D"/>
                    <w:sz w:val="20"/>
                    <w:szCs w:val="20"/>
                  </w:rPr>
                  <w:t>32</w:t>
                </w:r>
                <w:r w:rsidR="008F0779">
                  <w:rPr>
                    <w:bCs/>
                    <w:color w:val="1F497D"/>
                    <w:sz w:val="20"/>
                    <w:szCs w:val="20"/>
                  </w:rPr>
                  <w:fldChar w:fldCharType="end"/>
                </w:r>
              </w:p>
              <w:p w:rsidR="0045731A" w:rsidRDefault="0045731A">
                <w:pPr>
                  <w:rPr>
                    <w:color w:val="0F243E"/>
                    <w:sz w:val="20"/>
                    <w:szCs w:val="20"/>
                  </w:rPr>
                </w:pPr>
              </w:p>
              <w:p w:rsidR="0045731A" w:rsidRDefault="0045731A"/>
            </w:txbxContent>
          </v:textbox>
          <w10:wrap anchorx="page" anchory="page"/>
        </v:shape>
      </w:pict>
    </w:r>
  </w:p>
  <w:p w:rsidR="0045731A" w:rsidRDefault="00457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17" w:rsidRDefault="008F4017" w:rsidP="00482B24">
      <w:r>
        <w:separator/>
      </w:r>
    </w:p>
  </w:footnote>
  <w:footnote w:type="continuationSeparator" w:id="0">
    <w:p w:rsidR="008F4017" w:rsidRDefault="008F4017" w:rsidP="00482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bullet"/>
      <w:pStyle w:val="Heading6"/>
      <w:lvlText w:val=""/>
      <w:lvlJc w:val="left"/>
      <w:pPr>
        <w:tabs>
          <w:tab w:val="num" w:pos="3948"/>
        </w:tabs>
        <w:ind w:left="3948" w:hanging="360"/>
      </w:pPr>
      <w:rPr>
        <w:rFonts w:ascii="Wingdings" w:hAnsi="Wingdings" w:cs="Wingdings" w:hint="default"/>
      </w:rPr>
    </w:lvl>
    <w:lvl w:ilvl="6">
      <w:start w:val="1"/>
      <w:numFmt w:val="bullet"/>
      <w:pStyle w:val="Heading7"/>
      <w:lvlText w:val=""/>
      <w:lvlJc w:val="left"/>
      <w:pPr>
        <w:tabs>
          <w:tab w:val="num" w:pos="4668"/>
        </w:tabs>
        <w:ind w:left="4668" w:hanging="360"/>
      </w:pPr>
      <w:rPr>
        <w:rFonts w:ascii="Symbol" w:hAnsi="Symbol" w:cs="Symbol" w:hint="default"/>
      </w:rPr>
    </w:lvl>
    <w:lvl w:ilvl="7">
      <w:start w:val="1"/>
      <w:numFmt w:val="bullet"/>
      <w:pStyle w:val="Heading8"/>
      <w:lvlText w:val="o"/>
      <w:lvlJc w:val="left"/>
      <w:pPr>
        <w:tabs>
          <w:tab w:val="num" w:pos="5388"/>
        </w:tabs>
        <w:ind w:left="5388" w:hanging="360"/>
      </w:pPr>
      <w:rPr>
        <w:rFonts w:ascii="Courier New" w:hAnsi="Courier New" w:cs="Courier New" w:hint="default"/>
      </w:rPr>
    </w:lvl>
    <w:lvl w:ilvl="8">
      <w:start w:val="1"/>
      <w:numFmt w:val="bullet"/>
      <w:pStyle w:val="Heading9"/>
      <w:lvlText w:val=""/>
      <w:lvlJc w:val="left"/>
      <w:pPr>
        <w:tabs>
          <w:tab w:val="num" w:pos="6108"/>
        </w:tabs>
        <w:ind w:left="6108" w:hanging="360"/>
      </w:pPr>
      <w:rPr>
        <w:rFonts w:ascii="Wingdings" w:hAnsi="Wingdings" w:cs="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b/>
        <w:bCs/>
        <w:i/>
        <w:i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rFonts w:ascii="Cambria" w:hAnsi="Cambria" w:cs="Cambria"/>
        <w:b/>
        <w:iCs/>
        <w:lang w:val="sr-Cyrl-CS"/>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iCs/>
        <w:sz w:val="24"/>
        <w:lang w:val="sr-Cyrl-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i w:val="0"/>
        <w:iCs/>
        <w:sz w:val="24"/>
        <w:lang w:val="sr-Cyrl-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i w:val="0"/>
        <w:iCs/>
        <w:sz w:val="24"/>
        <w:lang w:val="sr-Cyrl-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cs="Arial"/>
        <w:b w:val="0"/>
        <w:i w:val="0"/>
        <w:sz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ambria" w:hAnsi="Cambria" w:cs="Symbol"/>
      </w:rPr>
    </w:lvl>
  </w:abstractNum>
  <w:abstractNum w:abstractNumId="6">
    <w:nsid w:val="00000007"/>
    <w:multiLevelType w:val="singleLevel"/>
    <w:tmpl w:val="00000007"/>
    <w:name w:val="WW8Num7"/>
    <w:lvl w:ilvl="0">
      <w:start w:val="1"/>
      <w:numFmt w:val="decimal"/>
      <w:pStyle w:val="Heading4"/>
      <w:lvlText w:val="%1."/>
      <w:lvlJc w:val="left"/>
      <w:pPr>
        <w:tabs>
          <w:tab w:val="num" w:pos="0"/>
        </w:tabs>
        <w:ind w:left="450" w:hanging="360"/>
      </w:pPr>
      <w:rPr>
        <w:b w:val="0"/>
        <w:i w:val="0"/>
        <w:color w:val="00000A"/>
      </w:r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lang w:val="sr-Cyrl-CS"/>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val="0"/>
        <w:lang w:val="sr-Cyrl-CS"/>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9">
    <w:nsid w:val="0000000A"/>
    <w:multiLevelType w:val="multilevel"/>
    <w:tmpl w:val="0000000A"/>
    <w:name w:val="WW8Num10"/>
    <w:lvl w:ilvl="0">
      <w:start w:val="1"/>
      <w:numFmt w:val="decimal"/>
      <w:lvlText w:val="%1)"/>
      <w:lvlJc w:val="left"/>
      <w:pPr>
        <w:tabs>
          <w:tab w:val="num" w:pos="0"/>
        </w:tabs>
        <w:ind w:left="1440" w:hanging="360"/>
      </w:pPr>
      <w:rPr>
        <w:rFonts w:ascii="Symbol" w:eastAsia="TimesNewRomanPSMT"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614C9A"/>
    <w:rsid w:val="00005528"/>
    <w:rsid w:val="00075A25"/>
    <w:rsid w:val="00085C63"/>
    <w:rsid w:val="000E2B49"/>
    <w:rsid w:val="001B5FA4"/>
    <w:rsid w:val="002F533D"/>
    <w:rsid w:val="003046D6"/>
    <w:rsid w:val="00353FD4"/>
    <w:rsid w:val="0045731A"/>
    <w:rsid w:val="00482B24"/>
    <w:rsid w:val="00614C9A"/>
    <w:rsid w:val="006D1393"/>
    <w:rsid w:val="007161DF"/>
    <w:rsid w:val="008303BA"/>
    <w:rsid w:val="00836BA7"/>
    <w:rsid w:val="008A42AA"/>
    <w:rsid w:val="008F0779"/>
    <w:rsid w:val="008F4017"/>
    <w:rsid w:val="009018CB"/>
    <w:rsid w:val="00901F9B"/>
    <w:rsid w:val="009123D3"/>
    <w:rsid w:val="009B7854"/>
    <w:rsid w:val="009D224C"/>
    <w:rsid w:val="00A22C00"/>
    <w:rsid w:val="00A27753"/>
    <w:rsid w:val="00AB4C3E"/>
    <w:rsid w:val="00B24B5C"/>
    <w:rsid w:val="00B746EF"/>
    <w:rsid w:val="00B81B70"/>
    <w:rsid w:val="00BA5C97"/>
    <w:rsid w:val="00C547D1"/>
    <w:rsid w:val="00D17B2C"/>
    <w:rsid w:val="00D81B3A"/>
    <w:rsid w:val="00DA4753"/>
    <w:rsid w:val="00E73E72"/>
    <w:rsid w:val="00EA2161"/>
    <w:rsid w:val="00FB3524"/>
    <w:rsid w:val="00FD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9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14C9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qFormat/>
    <w:rsid w:val="00614C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9A"/>
    <w:pPr>
      <w:keepNext/>
      <w:keepLines/>
      <w:spacing w:before="200"/>
      <w:outlineLvl w:val="2"/>
    </w:pPr>
    <w:rPr>
      <w:rFonts w:ascii="Cambria" w:hAnsi="Cambria" w:cs="Cambria"/>
      <w:b/>
      <w:bCs/>
      <w:color w:val="4F81BD"/>
    </w:rPr>
  </w:style>
  <w:style w:type="paragraph" w:styleId="Heading4">
    <w:name w:val="heading 4"/>
    <w:basedOn w:val="Title"/>
    <w:next w:val="BodyText"/>
    <w:link w:val="Heading4Char"/>
    <w:qFormat/>
    <w:rsid w:val="00614C9A"/>
    <w:pPr>
      <w:keepNext/>
      <w:keepLines/>
      <w:numPr>
        <w:numId w:val="7"/>
      </w:numPr>
      <w:spacing w:after="240" w:line="240" w:lineRule="atLeast"/>
      <w:outlineLvl w:val="3"/>
    </w:pPr>
    <w:rPr>
      <w:rFonts w:ascii="Arial" w:eastAsia="Calibri" w:hAnsi="Arial" w:cs="Arial"/>
      <w:b/>
      <w:color w:val="auto"/>
      <w:spacing w:val="-4"/>
      <w:sz w:val="28"/>
      <w:szCs w:val="24"/>
      <w:lang w:val="sr-Cyrl-CS"/>
    </w:rPr>
  </w:style>
  <w:style w:type="paragraph" w:styleId="Heading5">
    <w:name w:val="heading 5"/>
    <w:basedOn w:val="Normal"/>
    <w:next w:val="Normal"/>
    <w:link w:val="Heading5Char"/>
    <w:qFormat/>
    <w:rsid w:val="00614C9A"/>
    <w:pPr>
      <w:keepNext/>
      <w:keepLines/>
      <w:spacing w:before="200"/>
      <w:outlineLvl w:val="4"/>
    </w:pPr>
    <w:rPr>
      <w:rFonts w:ascii="Cambria" w:hAnsi="Cambria" w:cs="Cambria"/>
      <w:color w:val="243F60"/>
    </w:rPr>
  </w:style>
  <w:style w:type="paragraph" w:styleId="Heading6">
    <w:name w:val="heading 6"/>
    <w:basedOn w:val="Normal"/>
    <w:next w:val="BodyText"/>
    <w:link w:val="Heading6Char"/>
    <w:qFormat/>
    <w:rsid w:val="00614C9A"/>
    <w:pPr>
      <w:keepNext/>
      <w:numPr>
        <w:ilvl w:val="5"/>
        <w:numId w:val="1"/>
      </w:numPr>
      <w:spacing w:line="100" w:lineRule="atLeast"/>
      <w:outlineLvl w:val="5"/>
    </w:pPr>
    <w:rPr>
      <w:rFonts w:ascii="Book Antiqua" w:hAnsi="Book Antiqua" w:cs="Book Antiqua"/>
      <w:color w:val="000000"/>
      <w:kern w:val="1"/>
      <w:sz w:val="28"/>
    </w:rPr>
  </w:style>
  <w:style w:type="paragraph" w:styleId="Heading7">
    <w:name w:val="heading 7"/>
    <w:basedOn w:val="Normal"/>
    <w:next w:val="BodyText"/>
    <w:link w:val="Heading7Char"/>
    <w:qFormat/>
    <w:rsid w:val="00614C9A"/>
    <w:pPr>
      <w:keepNext/>
      <w:numPr>
        <w:ilvl w:val="6"/>
        <w:numId w:val="1"/>
      </w:numPr>
      <w:spacing w:line="100" w:lineRule="atLeast"/>
      <w:outlineLvl w:val="6"/>
    </w:pPr>
    <w:rPr>
      <w:rFonts w:ascii="Book Antiqua" w:hAnsi="Book Antiqua" w:cs="Arial"/>
      <w:b/>
      <w:bCs/>
      <w:color w:val="000000"/>
      <w:kern w:val="1"/>
    </w:rPr>
  </w:style>
  <w:style w:type="paragraph" w:styleId="Heading8">
    <w:name w:val="heading 8"/>
    <w:basedOn w:val="Normal"/>
    <w:next w:val="BodyText"/>
    <w:link w:val="Heading8Char"/>
    <w:qFormat/>
    <w:rsid w:val="00614C9A"/>
    <w:pPr>
      <w:keepNext/>
      <w:numPr>
        <w:ilvl w:val="7"/>
        <w:numId w:val="1"/>
      </w:numPr>
      <w:spacing w:line="100" w:lineRule="atLeast"/>
      <w:jc w:val="both"/>
      <w:outlineLvl w:val="7"/>
    </w:pPr>
    <w:rPr>
      <w:b/>
      <w:color w:val="000000"/>
      <w:kern w:val="1"/>
    </w:rPr>
  </w:style>
  <w:style w:type="paragraph" w:styleId="Heading9">
    <w:name w:val="heading 9"/>
    <w:basedOn w:val="Normal"/>
    <w:next w:val="BodyText"/>
    <w:link w:val="Heading9Char"/>
    <w:qFormat/>
    <w:rsid w:val="00614C9A"/>
    <w:pPr>
      <w:numPr>
        <w:ilvl w:val="8"/>
        <w:numId w:val="1"/>
      </w:numPr>
      <w:spacing w:before="240" w:after="60" w:line="100" w:lineRule="atLeast"/>
      <w:outlineLvl w:val="8"/>
    </w:pPr>
    <w:rPr>
      <w:rFonts w:ascii="Arial" w:hAnsi="Arial" w:cs="Arial"/>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C9A"/>
    <w:rPr>
      <w:rFonts w:ascii="Cambria" w:eastAsia="Times New Roman" w:hAnsi="Cambria" w:cs="Cambria"/>
      <w:b/>
      <w:bCs/>
      <w:color w:val="365F91"/>
      <w:sz w:val="28"/>
      <w:szCs w:val="28"/>
      <w:lang w:eastAsia="ar-SA"/>
    </w:rPr>
  </w:style>
  <w:style w:type="character" w:customStyle="1" w:styleId="Heading2Char">
    <w:name w:val="Heading 2 Char"/>
    <w:basedOn w:val="DefaultParagraphFont"/>
    <w:link w:val="Heading2"/>
    <w:rsid w:val="00614C9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614C9A"/>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614C9A"/>
    <w:rPr>
      <w:rFonts w:ascii="Arial" w:eastAsia="Calibri" w:hAnsi="Arial" w:cs="Arial"/>
      <w:b/>
      <w:spacing w:val="-4"/>
      <w:kern w:val="1"/>
      <w:sz w:val="28"/>
      <w:szCs w:val="24"/>
      <w:lang w:val="sr-Cyrl-CS" w:eastAsia="ar-SA"/>
    </w:rPr>
  </w:style>
  <w:style w:type="character" w:customStyle="1" w:styleId="Heading5Char">
    <w:name w:val="Heading 5 Char"/>
    <w:basedOn w:val="DefaultParagraphFont"/>
    <w:link w:val="Heading5"/>
    <w:rsid w:val="00614C9A"/>
    <w:rPr>
      <w:rFonts w:ascii="Cambria" w:eastAsia="Times New Roman" w:hAnsi="Cambria" w:cs="Cambria"/>
      <w:color w:val="243F60"/>
      <w:sz w:val="24"/>
      <w:szCs w:val="24"/>
      <w:lang w:eastAsia="ar-SA"/>
    </w:rPr>
  </w:style>
  <w:style w:type="character" w:customStyle="1" w:styleId="Heading6Char">
    <w:name w:val="Heading 6 Char"/>
    <w:basedOn w:val="DefaultParagraphFont"/>
    <w:link w:val="Heading6"/>
    <w:rsid w:val="00614C9A"/>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rsid w:val="00614C9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14C9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14C9A"/>
    <w:rPr>
      <w:rFonts w:ascii="Arial" w:eastAsia="Times New Roman" w:hAnsi="Arial" w:cs="Arial"/>
      <w:color w:val="000000"/>
      <w:kern w:val="1"/>
      <w:sz w:val="24"/>
      <w:szCs w:val="24"/>
      <w:lang w:eastAsia="ar-SA"/>
    </w:rPr>
  </w:style>
  <w:style w:type="character" w:customStyle="1" w:styleId="WW8Num1z0">
    <w:name w:val="WW8Num1z0"/>
    <w:rsid w:val="00614C9A"/>
    <w:rPr>
      <w:rFonts w:ascii="Symbol" w:hAnsi="Symbol" w:cs="Symbol"/>
    </w:rPr>
  </w:style>
  <w:style w:type="character" w:customStyle="1" w:styleId="WW8Num1z1">
    <w:name w:val="WW8Num1z1"/>
    <w:rsid w:val="00614C9A"/>
    <w:rPr>
      <w:rFonts w:ascii="Courier New" w:hAnsi="Courier New" w:cs="Courier New"/>
    </w:rPr>
  </w:style>
  <w:style w:type="character" w:customStyle="1" w:styleId="WW8Num1z2">
    <w:name w:val="WW8Num1z2"/>
    <w:rsid w:val="00614C9A"/>
    <w:rPr>
      <w:rFonts w:ascii="Wingdings" w:hAnsi="Wingdings" w:cs="Wingdings"/>
    </w:rPr>
  </w:style>
  <w:style w:type="character" w:customStyle="1" w:styleId="WW8Num1z3">
    <w:name w:val="WW8Num1z3"/>
    <w:rsid w:val="00614C9A"/>
  </w:style>
  <w:style w:type="character" w:customStyle="1" w:styleId="WW8Num1z4">
    <w:name w:val="WW8Num1z4"/>
    <w:rsid w:val="00614C9A"/>
  </w:style>
  <w:style w:type="character" w:customStyle="1" w:styleId="WW8Num1z5">
    <w:name w:val="WW8Num1z5"/>
    <w:rsid w:val="00614C9A"/>
    <w:rPr>
      <w:rFonts w:ascii="Wingdings" w:hAnsi="Wingdings" w:cs="Wingdings" w:hint="default"/>
    </w:rPr>
  </w:style>
  <w:style w:type="character" w:customStyle="1" w:styleId="WW8Num1z6">
    <w:name w:val="WW8Num1z6"/>
    <w:rsid w:val="00614C9A"/>
    <w:rPr>
      <w:rFonts w:ascii="Symbol" w:hAnsi="Symbol" w:cs="Symbol" w:hint="default"/>
    </w:rPr>
  </w:style>
  <w:style w:type="character" w:customStyle="1" w:styleId="WW8Num1z7">
    <w:name w:val="WW8Num1z7"/>
    <w:rsid w:val="00614C9A"/>
    <w:rPr>
      <w:rFonts w:ascii="Courier New" w:hAnsi="Courier New" w:cs="Courier New" w:hint="default"/>
    </w:rPr>
  </w:style>
  <w:style w:type="character" w:customStyle="1" w:styleId="WW8Num2z0">
    <w:name w:val="WW8Num2z0"/>
    <w:rsid w:val="00614C9A"/>
    <w:rPr>
      <w:rFonts w:ascii="Symbol" w:hAnsi="Symbol" w:cs="Symbol"/>
    </w:rPr>
  </w:style>
  <w:style w:type="character" w:customStyle="1" w:styleId="WW8Num2z1">
    <w:name w:val="WW8Num2z1"/>
    <w:rsid w:val="00614C9A"/>
    <w:rPr>
      <w:rFonts w:ascii="Courier New" w:hAnsi="Courier New" w:cs="Courier New"/>
      <w:b/>
      <w:bCs/>
      <w:i/>
      <w:iCs/>
    </w:rPr>
  </w:style>
  <w:style w:type="character" w:customStyle="1" w:styleId="WW8Num2z2">
    <w:name w:val="WW8Num2z2"/>
    <w:rsid w:val="00614C9A"/>
    <w:rPr>
      <w:rFonts w:ascii="Wingdings" w:hAnsi="Wingdings" w:cs="Wingdings"/>
    </w:rPr>
  </w:style>
  <w:style w:type="character" w:customStyle="1" w:styleId="WW8Num2z3">
    <w:name w:val="WW8Num2z3"/>
    <w:rsid w:val="00614C9A"/>
  </w:style>
  <w:style w:type="character" w:customStyle="1" w:styleId="WW8Num2z4">
    <w:name w:val="WW8Num2z4"/>
    <w:rsid w:val="00614C9A"/>
  </w:style>
  <w:style w:type="character" w:customStyle="1" w:styleId="WW8Num2z5">
    <w:name w:val="WW8Num2z5"/>
    <w:rsid w:val="00614C9A"/>
  </w:style>
  <w:style w:type="character" w:customStyle="1" w:styleId="WW8Num2z6">
    <w:name w:val="WW8Num2z6"/>
    <w:rsid w:val="00614C9A"/>
  </w:style>
  <w:style w:type="character" w:customStyle="1" w:styleId="WW8Num2z7">
    <w:name w:val="WW8Num2z7"/>
    <w:rsid w:val="00614C9A"/>
  </w:style>
  <w:style w:type="character" w:customStyle="1" w:styleId="WW8Num2z8">
    <w:name w:val="WW8Num2z8"/>
    <w:rsid w:val="00614C9A"/>
  </w:style>
  <w:style w:type="character" w:customStyle="1" w:styleId="WW8Num3z0">
    <w:name w:val="WW8Num3z0"/>
    <w:rsid w:val="00614C9A"/>
    <w:rPr>
      <w:rFonts w:ascii="Cambria" w:hAnsi="Cambria" w:cs="Cambria"/>
      <w:b/>
      <w:iCs/>
      <w:lang w:val="sr-Cyrl-CS"/>
    </w:rPr>
  </w:style>
  <w:style w:type="character" w:customStyle="1" w:styleId="WW8Num3z1">
    <w:name w:val="WW8Num3z1"/>
    <w:rsid w:val="00614C9A"/>
    <w:rPr>
      <w:b/>
      <w:i w:val="0"/>
      <w:sz w:val="24"/>
      <w:szCs w:val="24"/>
    </w:rPr>
  </w:style>
  <w:style w:type="character" w:customStyle="1" w:styleId="WW8Num3z2">
    <w:name w:val="WW8Num3z2"/>
    <w:rsid w:val="00614C9A"/>
  </w:style>
  <w:style w:type="character" w:customStyle="1" w:styleId="WW8Num3z3">
    <w:name w:val="WW8Num3z3"/>
    <w:rsid w:val="00614C9A"/>
  </w:style>
  <w:style w:type="character" w:customStyle="1" w:styleId="WW8Num3z4">
    <w:name w:val="WW8Num3z4"/>
    <w:rsid w:val="00614C9A"/>
  </w:style>
  <w:style w:type="character" w:customStyle="1" w:styleId="WW8Num3z5">
    <w:name w:val="WW8Num3z5"/>
    <w:rsid w:val="00614C9A"/>
  </w:style>
  <w:style w:type="character" w:customStyle="1" w:styleId="WW8Num3z6">
    <w:name w:val="WW8Num3z6"/>
    <w:rsid w:val="00614C9A"/>
  </w:style>
  <w:style w:type="character" w:customStyle="1" w:styleId="WW8Num3z7">
    <w:name w:val="WW8Num3z7"/>
    <w:rsid w:val="00614C9A"/>
  </w:style>
  <w:style w:type="character" w:customStyle="1" w:styleId="WW8Num3z8">
    <w:name w:val="WW8Num3z8"/>
    <w:rsid w:val="00614C9A"/>
  </w:style>
  <w:style w:type="character" w:customStyle="1" w:styleId="WW8Num4z0">
    <w:name w:val="WW8Num4z0"/>
    <w:rsid w:val="00614C9A"/>
    <w:rPr>
      <w:rFonts w:ascii="Cambria" w:hAnsi="Cambria" w:cs="Arial"/>
      <w:i w:val="0"/>
      <w:iCs/>
      <w:sz w:val="24"/>
      <w:lang w:val="sr-Cyrl-CS"/>
    </w:rPr>
  </w:style>
  <w:style w:type="character" w:customStyle="1" w:styleId="WW8Num4z1">
    <w:name w:val="WW8Num4z1"/>
    <w:rsid w:val="00614C9A"/>
  </w:style>
  <w:style w:type="character" w:customStyle="1" w:styleId="WW8Num4z2">
    <w:name w:val="WW8Num4z2"/>
    <w:rsid w:val="00614C9A"/>
  </w:style>
  <w:style w:type="character" w:customStyle="1" w:styleId="WW8Num5z0">
    <w:name w:val="WW8Num5z0"/>
    <w:rsid w:val="00614C9A"/>
    <w:rPr>
      <w:rFonts w:ascii="Cambria" w:eastAsia="TimesNewRomanPSMT" w:hAnsi="Cambria" w:cs="Arial"/>
      <w:b w:val="0"/>
      <w:i w:val="0"/>
      <w:sz w:val="24"/>
    </w:rPr>
  </w:style>
  <w:style w:type="character" w:customStyle="1" w:styleId="WW8Num6z0">
    <w:name w:val="WW8Num6z0"/>
    <w:rsid w:val="00614C9A"/>
    <w:rPr>
      <w:rFonts w:ascii="Symbol" w:hAnsi="Symbol" w:cs="Symbol"/>
    </w:rPr>
  </w:style>
  <w:style w:type="character" w:customStyle="1" w:styleId="WW8Num7z0">
    <w:name w:val="WW8Num7z0"/>
    <w:rsid w:val="00614C9A"/>
    <w:rPr>
      <w:b w:val="0"/>
      <w:i w:val="0"/>
      <w:color w:val="00000A"/>
    </w:rPr>
  </w:style>
  <w:style w:type="character" w:customStyle="1" w:styleId="WW8Num8z0">
    <w:name w:val="WW8Num8z0"/>
    <w:rsid w:val="00614C9A"/>
    <w:rPr>
      <w:rFonts w:ascii="Symbol" w:hAnsi="Symbol" w:cs="Symbol"/>
      <w:lang w:val="sr-Cyrl-CS"/>
    </w:rPr>
  </w:style>
  <w:style w:type="character" w:customStyle="1" w:styleId="WW8Num8z1">
    <w:name w:val="WW8Num8z1"/>
    <w:rsid w:val="00614C9A"/>
    <w:rPr>
      <w:rFonts w:ascii="Courier New" w:hAnsi="Courier New" w:cs="Courier New"/>
    </w:rPr>
  </w:style>
  <w:style w:type="character" w:customStyle="1" w:styleId="WW8Num8z2">
    <w:name w:val="WW8Num8z2"/>
    <w:rsid w:val="00614C9A"/>
    <w:rPr>
      <w:rFonts w:ascii="Wingdings" w:hAnsi="Wingdings" w:cs="Wingdings"/>
    </w:rPr>
  </w:style>
  <w:style w:type="character" w:customStyle="1" w:styleId="WW8Num8z3">
    <w:name w:val="WW8Num8z3"/>
    <w:rsid w:val="00614C9A"/>
  </w:style>
  <w:style w:type="character" w:customStyle="1" w:styleId="WW8Num8z4">
    <w:name w:val="WW8Num8z4"/>
    <w:rsid w:val="00614C9A"/>
  </w:style>
  <w:style w:type="character" w:customStyle="1" w:styleId="WW8Num8z5">
    <w:name w:val="WW8Num8z5"/>
    <w:rsid w:val="00614C9A"/>
  </w:style>
  <w:style w:type="character" w:customStyle="1" w:styleId="WW8Num8z6">
    <w:name w:val="WW8Num8z6"/>
    <w:rsid w:val="00614C9A"/>
  </w:style>
  <w:style w:type="character" w:customStyle="1" w:styleId="WW8Num8z7">
    <w:name w:val="WW8Num8z7"/>
    <w:rsid w:val="00614C9A"/>
  </w:style>
  <w:style w:type="character" w:customStyle="1" w:styleId="WW8Num8z8">
    <w:name w:val="WW8Num8z8"/>
    <w:rsid w:val="00614C9A"/>
  </w:style>
  <w:style w:type="character" w:customStyle="1" w:styleId="WW8Num9z0">
    <w:name w:val="WW8Num9z0"/>
    <w:rsid w:val="00614C9A"/>
    <w:rPr>
      <w:rFonts w:cs="Arial"/>
      <w:i w:val="0"/>
      <w:lang w:val="sr-Cyrl-CS"/>
    </w:rPr>
  </w:style>
  <w:style w:type="character" w:customStyle="1" w:styleId="WW8Num9z1">
    <w:name w:val="WW8Num9z1"/>
    <w:rsid w:val="00614C9A"/>
    <w:rPr>
      <w:rFonts w:ascii="Courier New" w:hAnsi="Courier New" w:cs="Courier New"/>
    </w:rPr>
  </w:style>
  <w:style w:type="character" w:customStyle="1" w:styleId="WW8Num9z2">
    <w:name w:val="WW8Num9z2"/>
    <w:rsid w:val="00614C9A"/>
    <w:rPr>
      <w:rFonts w:ascii="Wingdings" w:hAnsi="Wingdings" w:cs="Wingdings"/>
    </w:rPr>
  </w:style>
  <w:style w:type="character" w:customStyle="1" w:styleId="WW8Num9z3">
    <w:name w:val="WW8Num9z3"/>
    <w:rsid w:val="00614C9A"/>
  </w:style>
  <w:style w:type="character" w:customStyle="1" w:styleId="WW8Num9z4">
    <w:name w:val="WW8Num9z4"/>
    <w:rsid w:val="00614C9A"/>
  </w:style>
  <w:style w:type="character" w:customStyle="1" w:styleId="WW8Num9z5">
    <w:name w:val="WW8Num9z5"/>
    <w:rsid w:val="00614C9A"/>
  </w:style>
  <w:style w:type="character" w:customStyle="1" w:styleId="WW8Num9z6">
    <w:name w:val="WW8Num9z6"/>
    <w:rsid w:val="00614C9A"/>
  </w:style>
  <w:style w:type="character" w:customStyle="1" w:styleId="WW8Num9z7">
    <w:name w:val="WW8Num9z7"/>
    <w:rsid w:val="00614C9A"/>
  </w:style>
  <w:style w:type="character" w:customStyle="1" w:styleId="WW8Num9z8">
    <w:name w:val="WW8Num9z8"/>
    <w:rsid w:val="00614C9A"/>
  </w:style>
  <w:style w:type="character" w:customStyle="1" w:styleId="WW8Num10z0">
    <w:name w:val="WW8Num10z0"/>
    <w:rsid w:val="00614C9A"/>
    <w:rPr>
      <w:rFonts w:ascii="Symbol" w:eastAsia="TimesNewRomanPSMT" w:hAnsi="Symbol" w:cs="Symbol"/>
    </w:rPr>
  </w:style>
  <w:style w:type="character" w:customStyle="1" w:styleId="WW8Num10z1">
    <w:name w:val="WW8Num10z1"/>
    <w:rsid w:val="00614C9A"/>
    <w:rPr>
      <w:rFonts w:ascii="Courier New" w:hAnsi="Courier New" w:cs="Courier New"/>
    </w:rPr>
  </w:style>
  <w:style w:type="character" w:customStyle="1" w:styleId="WW8Num10z2">
    <w:name w:val="WW8Num10z2"/>
    <w:rsid w:val="00614C9A"/>
    <w:rPr>
      <w:rFonts w:ascii="Wingdings" w:hAnsi="Wingdings" w:cs="Wingdings"/>
    </w:rPr>
  </w:style>
  <w:style w:type="character" w:customStyle="1" w:styleId="WW8Num10z3">
    <w:name w:val="WW8Num10z3"/>
    <w:rsid w:val="00614C9A"/>
    <w:rPr>
      <w:rFonts w:ascii="Symbol" w:hAnsi="Symbol" w:cs="Symbol" w:hint="default"/>
    </w:rPr>
  </w:style>
  <w:style w:type="character" w:customStyle="1" w:styleId="WW8Num10z4">
    <w:name w:val="WW8Num10z4"/>
    <w:rsid w:val="00614C9A"/>
  </w:style>
  <w:style w:type="character" w:customStyle="1" w:styleId="WW8Num10z5">
    <w:name w:val="WW8Num10z5"/>
    <w:rsid w:val="00614C9A"/>
  </w:style>
  <w:style w:type="character" w:customStyle="1" w:styleId="WW8Num10z6">
    <w:name w:val="WW8Num10z6"/>
    <w:rsid w:val="00614C9A"/>
  </w:style>
  <w:style w:type="character" w:customStyle="1" w:styleId="WW8Num10z7">
    <w:name w:val="WW8Num10z7"/>
    <w:rsid w:val="00614C9A"/>
  </w:style>
  <w:style w:type="character" w:customStyle="1" w:styleId="WW8Num10z8">
    <w:name w:val="WW8Num10z8"/>
    <w:rsid w:val="00614C9A"/>
  </w:style>
  <w:style w:type="character" w:customStyle="1" w:styleId="WW8Num4z3">
    <w:name w:val="WW8Num4z3"/>
    <w:rsid w:val="00614C9A"/>
  </w:style>
  <w:style w:type="character" w:customStyle="1" w:styleId="WW8Num4z4">
    <w:name w:val="WW8Num4z4"/>
    <w:rsid w:val="00614C9A"/>
  </w:style>
  <w:style w:type="character" w:customStyle="1" w:styleId="WW8Num4z5">
    <w:name w:val="WW8Num4z5"/>
    <w:rsid w:val="00614C9A"/>
  </w:style>
  <w:style w:type="character" w:customStyle="1" w:styleId="WW8Num4z6">
    <w:name w:val="WW8Num4z6"/>
    <w:rsid w:val="00614C9A"/>
  </w:style>
  <w:style w:type="character" w:customStyle="1" w:styleId="WW8Num4z7">
    <w:name w:val="WW8Num4z7"/>
    <w:rsid w:val="00614C9A"/>
  </w:style>
  <w:style w:type="character" w:customStyle="1" w:styleId="WW8Num4z8">
    <w:name w:val="WW8Num4z8"/>
    <w:rsid w:val="00614C9A"/>
  </w:style>
  <w:style w:type="character" w:customStyle="1" w:styleId="WW8Num5z1">
    <w:name w:val="WW8Num5z1"/>
    <w:rsid w:val="00614C9A"/>
    <w:rPr>
      <w:rFonts w:ascii="Courier New" w:hAnsi="Courier New" w:cs="Courier New"/>
    </w:rPr>
  </w:style>
  <w:style w:type="character" w:customStyle="1" w:styleId="WW8Num5z2">
    <w:name w:val="WW8Num5z2"/>
    <w:rsid w:val="00614C9A"/>
    <w:rPr>
      <w:rFonts w:ascii="Wingdings" w:hAnsi="Wingdings" w:cs="Wingdings"/>
    </w:rPr>
  </w:style>
  <w:style w:type="character" w:customStyle="1" w:styleId="WW8Num11z0">
    <w:name w:val="WW8Num11z0"/>
    <w:rsid w:val="00614C9A"/>
    <w:rPr>
      <w:rFonts w:ascii="Cambria" w:eastAsia="Times New Roman" w:hAnsi="Cambria" w:cs="Times New Roman" w:hint="default"/>
    </w:rPr>
  </w:style>
  <w:style w:type="character" w:customStyle="1" w:styleId="WW8Num11z1">
    <w:name w:val="WW8Num11z1"/>
    <w:rsid w:val="00614C9A"/>
    <w:rPr>
      <w:rFonts w:ascii="Courier New" w:hAnsi="Courier New" w:cs="Courier New" w:hint="default"/>
    </w:rPr>
  </w:style>
  <w:style w:type="character" w:customStyle="1" w:styleId="WW8Num11z2">
    <w:name w:val="WW8Num11z2"/>
    <w:rsid w:val="00614C9A"/>
    <w:rPr>
      <w:rFonts w:ascii="Wingdings" w:hAnsi="Wingdings" w:cs="Wingdings" w:hint="default"/>
    </w:rPr>
  </w:style>
  <w:style w:type="character" w:customStyle="1" w:styleId="WW8Num11z3">
    <w:name w:val="WW8Num11z3"/>
    <w:rsid w:val="00614C9A"/>
    <w:rPr>
      <w:rFonts w:ascii="Symbol" w:hAnsi="Symbol" w:cs="Symbol" w:hint="default"/>
    </w:rPr>
  </w:style>
  <w:style w:type="character" w:customStyle="1" w:styleId="WW8Num11z4">
    <w:name w:val="WW8Num11z4"/>
    <w:rsid w:val="00614C9A"/>
  </w:style>
  <w:style w:type="character" w:customStyle="1" w:styleId="WW8Num11z5">
    <w:name w:val="WW8Num11z5"/>
    <w:rsid w:val="00614C9A"/>
  </w:style>
  <w:style w:type="character" w:customStyle="1" w:styleId="WW8Num11z6">
    <w:name w:val="WW8Num11z6"/>
    <w:rsid w:val="00614C9A"/>
  </w:style>
  <w:style w:type="character" w:customStyle="1" w:styleId="WW8Num11z7">
    <w:name w:val="WW8Num11z7"/>
    <w:rsid w:val="00614C9A"/>
  </w:style>
  <w:style w:type="character" w:customStyle="1" w:styleId="WW8Num11z8">
    <w:name w:val="WW8Num11z8"/>
    <w:rsid w:val="00614C9A"/>
  </w:style>
  <w:style w:type="character" w:customStyle="1" w:styleId="WW8Num6z1">
    <w:name w:val="WW8Num6z1"/>
    <w:rsid w:val="00614C9A"/>
    <w:rPr>
      <w:rFonts w:ascii="Courier New" w:hAnsi="Courier New" w:cs="Courier New"/>
    </w:rPr>
  </w:style>
  <w:style w:type="character" w:customStyle="1" w:styleId="WW8Num6z2">
    <w:name w:val="WW8Num6z2"/>
    <w:rsid w:val="00614C9A"/>
    <w:rPr>
      <w:rFonts w:ascii="Wingdings" w:hAnsi="Wingdings" w:cs="Wingdings"/>
    </w:rPr>
  </w:style>
  <w:style w:type="character" w:customStyle="1" w:styleId="WW8Num7z1">
    <w:name w:val="WW8Num7z1"/>
    <w:rsid w:val="00614C9A"/>
    <w:rPr>
      <w:rFonts w:ascii="Courier New" w:hAnsi="Courier New" w:cs="Courier New"/>
    </w:rPr>
  </w:style>
  <w:style w:type="character" w:customStyle="1" w:styleId="WW8Num7z2">
    <w:name w:val="WW8Num7z2"/>
    <w:rsid w:val="00614C9A"/>
    <w:rPr>
      <w:rFonts w:ascii="Wingdings" w:hAnsi="Wingdings" w:cs="Wingdings"/>
    </w:rPr>
  </w:style>
  <w:style w:type="character" w:customStyle="1" w:styleId="WW8Num7z3">
    <w:name w:val="WW8Num7z3"/>
    <w:rsid w:val="00614C9A"/>
  </w:style>
  <w:style w:type="character" w:customStyle="1" w:styleId="WW8Num7z4">
    <w:name w:val="WW8Num7z4"/>
    <w:rsid w:val="00614C9A"/>
  </w:style>
  <w:style w:type="character" w:customStyle="1" w:styleId="WW8Num7z5">
    <w:name w:val="WW8Num7z5"/>
    <w:rsid w:val="00614C9A"/>
  </w:style>
  <w:style w:type="character" w:customStyle="1" w:styleId="WW8Num7z6">
    <w:name w:val="WW8Num7z6"/>
    <w:rsid w:val="00614C9A"/>
  </w:style>
  <w:style w:type="character" w:customStyle="1" w:styleId="WW8Num7z7">
    <w:name w:val="WW8Num7z7"/>
    <w:rsid w:val="00614C9A"/>
  </w:style>
  <w:style w:type="character" w:customStyle="1" w:styleId="WW8Num7z8">
    <w:name w:val="WW8Num7z8"/>
    <w:rsid w:val="00614C9A"/>
  </w:style>
  <w:style w:type="character" w:customStyle="1" w:styleId="WW8Num12z0">
    <w:name w:val="WW8Num12z0"/>
    <w:rsid w:val="00614C9A"/>
    <w:rPr>
      <w:b/>
    </w:rPr>
  </w:style>
  <w:style w:type="character" w:customStyle="1" w:styleId="WW8Num12z1">
    <w:name w:val="WW8Num12z1"/>
    <w:rsid w:val="00614C9A"/>
    <w:rPr>
      <w:b/>
      <w:i w:val="0"/>
      <w:sz w:val="24"/>
      <w:szCs w:val="24"/>
    </w:rPr>
  </w:style>
  <w:style w:type="character" w:customStyle="1" w:styleId="WW8Num12z2">
    <w:name w:val="WW8Num12z2"/>
    <w:rsid w:val="00614C9A"/>
  </w:style>
  <w:style w:type="character" w:customStyle="1" w:styleId="WW8Num12z3">
    <w:name w:val="WW8Num12z3"/>
    <w:rsid w:val="00614C9A"/>
  </w:style>
  <w:style w:type="character" w:customStyle="1" w:styleId="WW8Num12z4">
    <w:name w:val="WW8Num12z4"/>
    <w:rsid w:val="00614C9A"/>
  </w:style>
  <w:style w:type="character" w:customStyle="1" w:styleId="WW8Num12z5">
    <w:name w:val="WW8Num12z5"/>
    <w:rsid w:val="00614C9A"/>
  </w:style>
  <w:style w:type="character" w:customStyle="1" w:styleId="WW8Num12z6">
    <w:name w:val="WW8Num12z6"/>
    <w:rsid w:val="00614C9A"/>
  </w:style>
  <w:style w:type="character" w:customStyle="1" w:styleId="WW8Num12z7">
    <w:name w:val="WW8Num12z7"/>
    <w:rsid w:val="00614C9A"/>
  </w:style>
  <w:style w:type="character" w:customStyle="1" w:styleId="WW8Num12z8">
    <w:name w:val="WW8Num12z8"/>
    <w:rsid w:val="00614C9A"/>
  </w:style>
  <w:style w:type="character" w:customStyle="1" w:styleId="WW8Num13z0">
    <w:name w:val="WW8Num13z0"/>
    <w:rsid w:val="00614C9A"/>
    <w:rPr>
      <w:b w:val="0"/>
    </w:rPr>
  </w:style>
  <w:style w:type="character" w:customStyle="1" w:styleId="WW8Num13z1">
    <w:name w:val="WW8Num13z1"/>
    <w:rsid w:val="00614C9A"/>
    <w:rPr>
      <w:rFonts w:ascii="Courier New" w:hAnsi="Courier New" w:cs="Courier New" w:hint="default"/>
    </w:rPr>
  </w:style>
  <w:style w:type="character" w:customStyle="1" w:styleId="WW8Num13z2">
    <w:name w:val="WW8Num13z2"/>
    <w:rsid w:val="00614C9A"/>
    <w:rPr>
      <w:rFonts w:ascii="Wingdings" w:hAnsi="Wingdings" w:cs="Wingdings" w:hint="default"/>
    </w:rPr>
  </w:style>
  <w:style w:type="character" w:customStyle="1" w:styleId="WW8Num13z3">
    <w:name w:val="WW8Num13z3"/>
    <w:rsid w:val="00614C9A"/>
    <w:rPr>
      <w:rFonts w:ascii="Symbol" w:hAnsi="Symbol" w:cs="Symbol" w:hint="default"/>
    </w:rPr>
  </w:style>
  <w:style w:type="character" w:customStyle="1" w:styleId="WW8Num14z0">
    <w:name w:val="WW8Num14z0"/>
    <w:rsid w:val="00614C9A"/>
    <w:rPr>
      <w:rFonts w:ascii="Cambria" w:hAnsi="Cambria" w:cs="Arial"/>
      <w:i w:val="0"/>
      <w:sz w:val="24"/>
      <w:lang w:val="sr-Cyrl-CS"/>
    </w:rPr>
  </w:style>
  <w:style w:type="character" w:customStyle="1" w:styleId="WW8Num14z1">
    <w:name w:val="WW8Num14z1"/>
    <w:rsid w:val="00614C9A"/>
  </w:style>
  <w:style w:type="character" w:customStyle="1" w:styleId="WW8Num14z2">
    <w:name w:val="WW8Num14z2"/>
    <w:rsid w:val="00614C9A"/>
  </w:style>
  <w:style w:type="character" w:customStyle="1" w:styleId="WW8Num14z3">
    <w:name w:val="WW8Num14z3"/>
    <w:rsid w:val="00614C9A"/>
  </w:style>
  <w:style w:type="character" w:customStyle="1" w:styleId="WW8Num14z4">
    <w:name w:val="WW8Num14z4"/>
    <w:rsid w:val="00614C9A"/>
  </w:style>
  <w:style w:type="character" w:customStyle="1" w:styleId="WW8Num14z5">
    <w:name w:val="WW8Num14z5"/>
    <w:rsid w:val="00614C9A"/>
  </w:style>
  <w:style w:type="character" w:customStyle="1" w:styleId="WW8Num14z6">
    <w:name w:val="WW8Num14z6"/>
    <w:rsid w:val="00614C9A"/>
  </w:style>
  <w:style w:type="character" w:customStyle="1" w:styleId="WW8Num14z7">
    <w:name w:val="WW8Num14z7"/>
    <w:rsid w:val="00614C9A"/>
  </w:style>
  <w:style w:type="character" w:customStyle="1" w:styleId="WW8Num14z8">
    <w:name w:val="WW8Num14z8"/>
    <w:rsid w:val="00614C9A"/>
  </w:style>
  <w:style w:type="character" w:customStyle="1" w:styleId="WW8Num15z0">
    <w:name w:val="WW8Num15z0"/>
    <w:rsid w:val="00614C9A"/>
    <w:rPr>
      <w:rFonts w:ascii="Wingdings" w:hAnsi="Wingdings" w:cs="Wingdings"/>
    </w:rPr>
  </w:style>
  <w:style w:type="character" w:customStyle="1" w:styleId="WW8Num15z1">
    <w:name w:val="WW8Num15z1"/>
    <w:rsid w:val="00614C9A"/>
    <w:rPr>
      <w:rFonts w:ascii="Courier New" w:hAnsi="Courier New" w:cs="Courier New"/>
    </w:rPr>
  </w:style>
  <w:style w:type="character" w:customStyle="1" w:styleId="WW8Num15z2">
    <w:name w:val="WW8Num15z2"/>
    <w:rsid w:val="00614C9A"/>
    <w:rPr>
      <w:rFonts w:ascii="Wingdings" w:hAnsi="Wingdings" w:cs="Wingdings" w:hint="default"/>
    </w:rPr>
  </w:style>
  <w:style w:type="character" w:customStyle="1" w:styleId="WW8Num15z3">
    <w:name w:val="WW8Num15z3"/>
    <w:rsid w:val="00614C9A"/>
    <w:rPr>
      <w:rFonts w:ascii="Symbol" w:hAnsi="Symbol" w:cs="Symbol"/>
    </w:rPr>
  </w:style>
  <w:style w:type="character" w:customStyle="1" w:styleId="ListParagraphCharCharChar">
    <w:name w:val="List Paragraph Char Char Char"/>
    <w:rsid w:val="00614C9A"/>
    <w:rPr>
      <w:rFonts w:ascii="Times New Roman" w:eastAsia="Times New Roman" w:hAnsi="Times New Roman" w:cs="Times New Roman"/>
      <w:sz w:val="24"/>
      <w:szCs w:val="24"/>
      <w:lang w:val="en-US"/>
    </w:rPr>
  </w:style>
  <w:style w:type="character" w:customStyle="1" w:styleId="BalloonTextChar">
    <w:name w:val="Balloon Text Char"/>
    <w:rsid w:val="00614C9A"/>
    <w:rPr>
      <w:rFonts w:ascii="Tahoma" w:eastAsia="Times New Roman" w:hAnsi="Tahoma" w:cs="Tahoma"/>
      <w:sz w:val="16"/>
      <w:szCs w:val="16"/>
      <w:lang w:val="en-US"/>
    </w:rPr>
  </w:style>
  <w:style w:type="character" w:customStyle="1" w:styleId="BodyTextChar">
    <w:name w:val="Body Text Char"/>
    <w:rsid w:val="00614C9A"/>
    <w:rPr>
      <w:rFonts w:ascii="Times New Roman" w:eastAsia="Times New Roman" w:hAnsi="Times New Roman" w:cs="Times New Roman"/>
      <w:sz w:val="24"/>
      <w:szCs w:val="24"/>
      <w:lang w:val="en-US"/>
    </w:rPr>
  </w:style>
  <w:style w:type="character" w:customStyle="1" w:styleId="1Char">
    <w:name w:val="Ивана1 Char"/>
    <w:rsid w:val="00614C9A"/>
    <w:rPr>
      <w:rFonts w:ascii="Arial" w:hAnsi="Arial" w:cs="Arial"/>
      <w:b/>
      <w:i/>
      <w:spacing w:val="-4"/>
      <w:kern w:val="1"/>
      <w:sz w:val="32"/>
      <w:szCs w:val="24"/>
      <w:lang w:val="sr-Cyrl-CS"/>
    </w:rPr>
  </w:style>
  <w:style w:type="character" w:styleId="IntenseEmphasis">
    <w:name w:val="Intense Emphasis"/>
    <w:qFormat/>
    <w:rsid w:val="00614C9A"/>
    <w:rPr>
      <w:rFonts w:ascii="Arial" w:hAnsi="Arial" w:cs="Arial"/>
      <w:b/>
      <w:bCs/>
      <w:iCs/>
      <w:color w:val="auto"/>
      <w:sz w:val="28"/>
      <w:u w:val="single"/>
    </w:rPr>
  </w:style>
  <w:style w:type="character" w:customStyle="1" w:styleId="TitleChar">
    <w:name w:val="Title Char"/>
    <w:rsid w:val="00614C9A"/>
    <w:rPr>
      <w:rFonts w:ascii="Cambria" w:eastAsia="Times New Roman" w:hAnsi="Cambria" w:cs="Times New Roman"/>
      <w:color w:val="17365D"/>
      <w:spacing w:val="5"/>
      <w:kern w:val="1"/>
      <w:sz w:val="52"/>
      <w:szCs w:val="52"/>
      <w:lang w:val="en-US"/>
    </w:rPr>
  </w:style>
  <w:style w:type="character" w:customStyle="1" w:styleId="HeaderChar">
    <w:name w:val="Header Char"/>
    <w:uiPriority w:val="99"/>
    <w:rsid w:val="00614C9A"/>
    <w:rPr>
      <w:rFonts w:ascii="Times New Roman" w:eastAsia="Times New Roman" w:hAnsi="Times New Roman" w:cs="Times New Roman"/>
      <w:sz w:val="24"/>
      <w:szCs w:val="24"/>
      <w:lang w:val="en-US"/>
    </w:rPr>
  </w:style>
  <w:style w:type="character" w:customStyle="1" w:styleId="FooterChar">
    <w:name w:val="Footer Char"/>
    <w:rsid w:val="00614C9A"/>
    <w:rPr>
      <w:rFonts w:ascii="Times New Roman" w:eastAsia="Times New Roman" w:hAnsi="Times New Roman" w:cs="Times New Roman"/>
      <w:sz w:val="24"/>
      <w:szCs w:val="24"/>
      <w:lang w:val="en-US"/>
    </w:rPr>
  </w:style>
  <w:style w:type="character" w:styleId="Hyperlink">
    <w:name w:val="Hyperlink"/>
    <w:rsid w:val="00614C9A"/>
    <w:rPr>
      <w:color w:val="0000FF"/>
      <w:u w:val="single"/>
    </w:rPr>
  </w:style>
  <w:style w:type="character" w:customStyle="1" w:styleId="ListParagraphChar">
    <w:name w:val="List Paragraph Char"/>
    <w:rsid w:val="00614C9A"/>
    <w:rPr>
      <w:sz w:val="24"/>
      <w:szCs w:val="24"/>
      <w:lang w:val="en-US" w:eastAsia="ar-SA" w:bidi="ar-SA"/>
    </w:rPr>
  </w:style>
  <w:style w:type="character" w:customStyle="1" w:styleId="WW-DefaultParagraphFont">
    <w:name w:val="WW-Default Paragraph Font"/>
    <w:rsid w:val="00614C9A"/>
  </w:style>
  <w:style w:type="character" w:customStyle="1" w:styleId="CommentReference1">
    <w:name w:val="Comment Reference1"/>
    <w:rsid w:val="00614C9A"/>
    <w:rPr>
      <w:sz w:val="16"/>
      <w:szCs w:val="16"/>
    </w:rPr>
  </w:style>
  <w:style w:type="character" w:customStyle="1" w:styleId="CommentTextChar">
    <w:name w:val="Comment Text Char"/>
    <w:rsid w:val="00614C9A"/>
    <w:rPr>
      <w:sz w:val="20"/>
      <w:szCs w:val="20"/>
    </w:rPr>
  </w:style>
  <w:style w:type="character" w:customStyle="1" w:styleId="CommentSubjectChar">
    <w:name w:val="Comment Subject Char"/>
    <w:rsid w:val="00614C9A"/>
    <w:rPr>
      <w:b/>
      <w:bCs/>
      <w:sz w:val="20"/>
      <w:szCs w:val="20"/>
    </w:rPr>
  </w:style>
  <w:style w:type="character" w:customStyle="1" w:styleId="BodyText2Char">
    <w:name w:val="Body Text 2 Char"/>
    <w:rsid w:val="00614C9A"/>
    <w:rPr>
      <w:sz w:val="24"/>
      <w:szCs w:val="24"/>
    </w:rPr>
  </w:style>
  <w:style w:type="character" w:customStyle="1" w:styleId="BodyText2Char1">
    <w:name w:val="Body Text 2 Char1"/>
    <w:basedOn w:val="WW-DefaultParagraphFont"/>
    <w:rsid w:val="00614C9A"/>
  </w:style>
  <w:style w:type="character" w:customStyle="1" w:styleId="BodyText3Char">
    <w:name w:val="Body Text 3 Char"/>
    <w:rsid w:val="00614C9A"/>
    <w:rPr>
      <w:rFonts w:ascii="Times New Roman" w:eastAsia="Times New Roman" w:hAnsi="Times New Roman" w:cs="Times New Roman"/>
      <w:sz w:val="16"/>
      <w:szCs w:val="16"/>
    </w:rPr>
  </w:style>
  <w:style w:type="character" w:customStyle="1" w:styleId="NoSpacingChar">
    <w:name w:val="No Spacing Char"/>
    <w:rsid w:val="00614C9A"/>
    <w:rPr>
      <w:rFonts w:cs="font291"/>
      <w:lang w:val="en-US"/>
    </w:rPr>
  </w:style>
  <w:style w:type="character" w:customStyle="1" w:styleId="ListLabel1">
    <w:name w:val="ListLabel 1"/>
    <w:rsid w:val="00614C9A"/>
    <w:rPr>
      <w:rFonts w:cs="Courier New"/>
    </w:rPr>
  </w:style>
  <w:style w:type="character" w:customStyle="1" w:styleId="ListLabel2">
    <w:name w:val="ListLabel 2"/>
    <w:rsid w:val="00614C9A"/>
    <w:rPr>
      <w:b/>
      <w:i w:val="0"/>
      <w:sz w:val="24"/>
      <w:szCs w:val="24"/>
    </w:rPr>
  </w:style>
  <w:style w:type="character" w:customStyle="1" w:styleId="ListLabel3">
    <w:name w:val="ListLabel 3"/>
    <w:rsid w:val="00614C9A"/>
    <w:rPr>
      <w:rFonts w:cs="Arial"/>
      <w:i w:val="0"/>
      <w:sz w:val="24"/>
    </w:rPr>
  </w:style>
  <w:style w:type="character" w:customStyle="1" w:styleId="ListLabel4">
    <w:name w:val="ListLabel 4"/>
    <w:rsid w:val="00614C9A"/>
    <w:rPr>
      <w:rFonts w:cs="Arial"/>
      <w:b w:val="0"/>
      <w:i w:val="0"/>
      <w:sz w:val="24"/>
    </w:rPr>
  </w:style>
  <w:style w:type="character" w:customStyle="1" w:styleId="ListLabel5">
    <w:name w:val="ListLabel 5"/>
    <w:rsid w:val="00614C9A"/>
    <w:rPr>
      <w:rFonts w:cs="Calibri"/>
    </w:rPr>
  </w:style>
  <w:style w:type="character" w:customStyle="1" w:styleId="ListLabel6">
    <w:name w:val="ListLabel 6"/>
    <w:rsid w:val="00614C9A"/>
    <w:rPr>
      <w:b w:val="0"/>
      <w:i w:val="0"/>
      <w:color w:val="00000A"/>
    </w:rPr>
  </w:style>
  <w:style w:type="character" w:customStyle="1" w:styleId="ListLabel7">
    <w:name w:val="ListLabel 7"/>
    <w:rsid w:val="00614C9A"/>
    <w:rPr>
      <w:rFonts w:eastAsia="TimesNewRomanPSMT" w:cs="Times New Roman"/>
    </w:rPr>
  </w:style>
  <w:style w:type="character" w:customStyle="1" w:styleId="ListLabel8">
    <w:name w:val="ListLabel 8"/>
    <w:rsid w:val="00614C9A"/>
    <w:rPr>
      <w:i w:val="0"/>
    </w:rPr>
  </w:style>
  <w:style w:type="character" w:customStyle="1" w:styleId="NumberingSymbols">
    <w:name w:val="Numbering Symbols"/>
    <w:rsid w:val="00614C9A"/>
  </w:style>
  <w:style w:type="character" w:customStyle="1" w:styleId="BodyText2Char2">
    <w:name w:val="Body Text 2 Char2"/>
    <w:rsid w:val="00614C9A"/>
    <w:rPr>
      <w:rFonts w:ascii="Times New Roman" w:eastAsia="Arial Unicode MS" w:hAnsi="Times New Roman" w:cs="Times New Roman"/>
      <w:color w:val="000000"/>
      <w:kern w:val="1"/>
      <w:sz w:val="24"/>
      <w:szCs w:val="24"/>
    </w:rPr>
  </w:style>
  <w:style w:type="character" w:customStyle="1" w:styleId="BodyText3Char1">
    <w:name w:val="Body Text 3 Char1"/>
    <w:rsid w:val="00614C9A"/>
    <w:rPr>
      <w:rFonts w:ascii="Times New Roman" w:eastAsia="Times New Roman" w:hAnsi="Times New Roman" w:cs="Times New Roman"/>
      <w:color w:val="000000"/>
      <w:kern w:val="1"/>
      <w:sz w:val="16"/>
      <w:szCs w:val="16"/>
    </w:rPr>
  </w:style>
  <w:style w:type="paragraph" w:customStyle="1" w:styleId="Heading">
    <w:name w:val="Heading"/>
    <w:basedOn w:val="Normal"/>
    <w:next w:val="BodyText"/>
    <w:rsid w:val="00614C9A"/>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1"/>
    <w:rsid w:val="00614C9A"/>
    <w:pPr>
      <w:spacing w:after="120"/>
    </w:pPr>
  </w:style>
  <w:style w:type="character" w:customStyle="1" w:styleId="BodyTextChar1">
    <w:name w:val="Body Text Char1"/>
    <w:basedOn w:val="DefaultParagraphFont"/>
    <w:link w:val="BodyText"/>
    <w:rsid w:val="00614C9A"/>
    <w:rPr>
      <w:rFonts w:ascii="Times New Roman" w:eastAsia="Times New Roman" w:hAnsi="Times New Roman" w:cs="Times New Roman"/>
      <w:sz w:val="24"/>
      <w:szCs w:val="24"/>
      <w:lang w:eastAsia="ar-SA"/>
    </w:rPr>
  </w:style>
  <w:style w:type="paragraph" w:styleId="List">
    <w:name w:val="List"/>
    <w:basedOn w:val="BodyText"/>
    <w:rsid w:val="00614C9A"/>
    <w:pPr>
      <w:spacing w:line="100" w:lineRule="atLeast"/>
    </w:pPr>
    <w:rPr>
      <w:rFonts w:eastAsia="Arial Unicode MS" w:cs="Mangal"/>
      <w:color w:val="000000"/>
      <w:kern w:val="1"/>
    </w:rPr>
  </w:style>
  <w:style w:type="paragraph" w:styleId="Caption">
    <w:name w:val="caption"/>
    <w:basedOn w:val="Normal"/>
    <w:qFormat/>
    <w:rsid w:val="00614C9A"/>
    <w:pPr>
      <w:suppressLineNumbers/>
      <w:spacing w:before="120" w:after="120" w:line="100" w:lineRule="atLeast"/>
    </w:pPr>
    <w:rPr>
      <w:rFonts w:eastAsia="Arial Unicode MS" w:cs="Mangal"/>
      <w:i/>
      <w:iCs/>
      <w:color w:val="000000"/>
      <w:kern w:val="1"/>
    </w:rPr>
  </w:style>
  <w:style w:type="paragraph" w:customStyle="1" w:styleId="Index">
    <w:name w:val="Index"/>
    <w:basedOn w:val="Normal"/>
    <w:rsid w:val="00614C9A"/>
    <w:pPr>
      <w:suppressLineNumbers/>
      <w:spacing w:line="100" w:lineRule="atLeast"/>
    </w:pPr>
    <w:rPr>
      <w:rFonts w:eastAsia="Arial Unicode MS" w:cs="Mangal"/>
      <w:color w:val="000000"/>
      <w:kern w:val="1"/>
    </w:rPr>
  </w:style>
  <w:style w:type="paragraph" w:styleId="Title">
    <w:name w:val="Title"/>
    <w:basedOn w:val="Normal"/>
    <w:next w:val="Normal"/>
    <w:link w:val="TitleChar1"/>
    <w:qFormat/>
    <w:rsid w:val="00614C9A"/>
    <w:pPr>
      <w:spacing w:after="300"/>
    </w:pPr>
    <w:rPr>
      <w:rFonts w:ascii="Cambria" w:hAnsi="Cambria" w:cs="Cambria"/>
      <w:color w:val="17365D"/>
      <w:spacing w:val="5"/>
      <w:kern w:val="1"/>
      <w:sz w:val="52"/>
      <w:szCs w:val="52"/>
    </w:rPr>
  </w:style>
  <w:style w:type="character" w:customStyle="1" w:styleId="TitleChar1">
    <w:name w:val="Title Char1"/>
    <w:basedOn w:val="DefaultParagraphFont"/>
    <w:link w:val="Title"/>
    <w:rsid w:val="00614C9A"/>
    <w:rPr>
      <w:rFonts w:ascii="Cambria" w:eastAsia="Times New Roman" w:hAnsi="Cambria" w:cs="Cambria"/>
      <w:color w:val="17365D"/>
      <w:spacing w:val="5"/>
      <w:kern w:val="1"/>
      <w:sz w:val="52"/>
      <w:szCs w:val="52"/>
      <w:lang w:eastAsia="ar-SA"/>
    </w:rPr>
  </w:style>
  <w:style w:type="paragraph" w:styleId="Subtitle">
    <w:name w:val="Subtitle"/>
    <w:basedOn w:val="Heading"/>
    <w:next w:val="BodyText"/>
    <w:link w:val="SubtitleChar"/>
    <w:qFormat/>
    <w:rsid w:val="00614C9A"/>
    <w:pPr>
      <w:jc w:val="center"/>
    </w:pPr>
    <w:rPr>
      <w:i/>
      <w:iCs/>
    </w:rPr>
  </w:style>
  <w:style w:type="character" w:customStyle="1" w:styleId="SubtitleChar">
    <w:name w:val="Subtitle Char"/>
    <w:basedOn w:val="DefaultParagraphFont"/>
    <w:link w:val="Subtitle"/>
    <w:rsid w:val="00614C9A"/>
    <w:rPr>
      <w:rFonts w:ascii="Arial" w:eastAsia="Arial Unicode MS" w:hAnsi="Arial" w:cs="Mangal"/>
      <w:i/>
      <w:iCs/>
      <w:color w:val="000000"/>
      <w:kern w:val="1"/>
      <w:sz w:val="28"/>
      <w:szCs w:val="28"/>
      <w:lang w:eastAsia="ar-SA"/>
    </w:rPr>
  </w:style>
  <w:style w:type="paragraph" w:customStyle="1" w:styleId="ListParagraphCharChar">
    <w:name w:val="List Paragraph Char Char"/>
    <w:basedOn w:val="Normal"/>
    <w:rsid w:val="00614C9A"/>
    <w:pPr>
      <w:ind w:left="720"/>
    </w:pPr>
  </w:style>
  <w:style w:type="paragraph" w:styleId="BalloonText">
    <w:name w:val="Balloon Text"/>
    <w:basedOn w:val="Normal"/>
    <w:link w:val="BalloonTextChar1"/>
    <w:rsid w:val="00614C9A"/>
    <w:rPr>
      <w:rFonts w:ascii="Tahoma" w:hAnsi="Tahoma" w:cs="Tahoma"/>
      <w:sz w:val="16"/>
      <w:szCs w:val="16"/>
    </w:rPr>
  </w:style>
  <w:style w:type="character" w:customStyle="1" w:styleId="BalloonTextChar1">
    <w:name w:val="Balloon Text Char1"/>
    <w:basedOn w:val="DefaultParagraphFont"/>
    <w:link w:val="BalloonText"/>
    <w:rsid w:val="00614C9A"/>
    <w:rPr>
      <w:rFonts w:ascii="Tahoma" w:eastAsia="Times New Roman" w:hAnsi="Tahoma" w:cs="Tahoma"/>
      <w:sz w:val="16"/>
      <w:szCs w:val="16"/>
      <w:lang w:eastAsia="ar-SA"/>
    </w:rPr>
  </w:style>
  <w:style w:type="paragraph" w:customStyle="1" w:styleId="1">
    <w:name w:val="Ивана1"/>
    <w:basedOn w:val="Heading4"/>
    <w:rsid w:val="00614C9A"/>
    <w:pPr>
      <w:ind w:left="709" w:hanging="709"/>
    </w:pPr>
    <w:rPr>
      <w:i/>
      <w:sz w:val="32"/>
    </w:rPr>
  </w:style>
  <w:style w:type="paragraph" w:styleId="NoSpacing">
    <w:name w:val="No Spacing"/>
    <w:qFormat/>
    <w:rsid w:val="00614C9A"/>
    <w:pPr>
      <w:suppressAutoHyphens/>
      <w:spacing w:after="0" w:line="240" w:lineRule="auto"/>
    </w:pPr>
    <w:rPr>
      <w:rFonts w:ascii="Calibri" w:eastAsia="Calibri" w:hAnsi="Calibri" w:cs="Times New Roman"/>
      <w:lang w:val="sr-Latn-CS" w:eastAsia="ar-SA"/>
    </w:rPr>
  </w:style>
  <w:style w:type="paragraph" w:styleId="Header">
    <w:name w:val="header"/>
    <w:basedOn w:val="Normal"/>
    <w:link w:val="HeaderChar1"/>
    <w:uiPriority w:val="99"/>
    <w:rsid w:val="00614C9A"/>
  </w:style>
  <w:style w:type="character" w:customStyle="1" w:styleId="HeaderChar1">
    <w:name w:val="Header Char1"/>
    <w:basedOn w:val="DefaultParagraphFont"/>
    <w:link w:val="Header"/>
    <w:uiPriority w:val="99"/>
    <w:rsid w:val="00614C9A"/>
    <w:rPr>
      <w:rFonts w:ascii="Times New Roman" w:eastAsia="Times New Roman" w:hAnsi="Times New Roman" w:cs="Times New Roman"/>
      <w:sz w:val="24"/>
      <w:szCs w:val="24"/>
      <w:lang w:eastAsia="ar-SA"/>
    </w:rPr>
  </w:style>
  <w:style w:type="paragraph" w:styleId="Footer">
    <w:name w:val="footer"/>
    <w:basedOn w:val="Normal"/>
    <w:link w:val="FooterChar1"/>
    <w:rsid w:val="00614C9A"/>
  </w:style>
  <w:style w:type="character" w:customStyle="1" w:styleId="FooterChar1">
    <w:name w:val="Footer Char1"/>
    <w:basedOn w:val="DefaultParagraphFont"/>
    <w:link w:val="Footer"/>
    <w:rsid w:val="00614C9A"/>
    <w:rPr>
      <w:rFonts w:ascii="Times New Roman" w:eastAsia="Times New Roman" w:hAnsi="Times New Roman" w:cs="Times New Roman"/>
      <w:sz w:val="24"/>
      <w:szCs w:val="24"/>
      <w:lang w:eastAsia="ar-SA"/>
    </w:rPr>
  </w:style>
  <w:style w:type="paragraph" w:styleId="ListParagraph">
    <w:name w:val="List Paragraph"/>
    <w:basedOn w:val="Normal"/>
    <w:qFormat/>
    <w:rsid w:val="00614C9A"/>
    <w:pPr>
      <w:ind w:left="720"/>
    </w:pPr>
    <w:rPr>
      <w:rFonts w:ascii="Calibri" w:eastAsia="Calibri" w:hAnsi="Calibri" w:cs="Calibri"/>
    </w:rPr>
  </w:style>
  <w:style w:type="paragraph" w:customStyle="1" w:styleId="StyleHeading2Bold">
    <w:name w:val="Style Heading 2 + Bold"/>
    <w:basedOn w:val="Heading2"/>
    <w:rsid w:val="00614C9A"/>
    <w:pPr>
      <w:tabs>
        <w:tab w:val="left" w:pos="1440"/>
      </w:tabs>
      <w:jc w:val="center"/>
    </w:pPr>
    <w:rPr>
      <w:rFonts w:ascii="Times New Roman" w:hAnsi="Times New Roman" w:cs="Times New Roman"/>
      <w:i w:val="0"/>
      <w:iCs w:val="0"/>
      <w:sz w:val="26"/>
    </w:rPr>
  </w:style>
  <w:style w:type="paragraph" w:styleId="CommentText">
    <w:name w:val="annotation text"/>
    <w:basedOn w:val="Normal"/>
    <w:link w:val="CommentTextChar1"/>
    <w:rsid w:val="00614C9A"/>
    <w:rPr>
      <w:sz w:val="20"/>
      <w:szCs w:val="20"/>
    </w:rPr>
  </w:style>
  <w:style w:type="character" w:customStyle="1" w:styleId="CommentTextChar1">
    <w:name w:val="Comment Text Char1"/>
    <w:basedOn w:val="DefaultParagraphFont"/>
    <w:link w:val="CommentText"/>
    <w:rsid w:val="00614C9A"/>
    <w:rPr>
      <w:rFonts w:ascii="Times New Roman" w:eastAsia="Times New Roman" w:hAnsi="Times New Roman" w:cs="Times New Roman"/>
      <w:sz w:val="20"/>
      <w:szCs w:val="20"/>
      <w:lang w:eastAsia="ar-SA"/>
    </w:rPr>
  </w:style>
  <w:style w:type="paragraph" w:customStyle="1" w:styleId="CommentText1">
    <w:name w:val="Comment Text1"/>
    <w:basedOn w:val="Normal"/>
    <w:rsid w:val="00614C9A"/>
    <w:pPr>
      <w:spacing w:line="100" w:lineRule="atLeast"/>
    </w:pPr>
    <w:rPr>
      <w:rFonts w:eastAsia="Arial Unicode MS"/>
      <w:color w:val="000000"/>
      <w:kern w:val="1"/>
      <w:sz w:val="20"/>
      <w:szCs w:val="20"/>
    </w:rPr>
  </w:style>
  <w:style w:type="paragraph" w:customStyle="1" w:styleId="CommentSubject1">
    <w:name w:val="Comment Subject1"/>
    <w:basedOn w:val="CommentText1"/>
    <w:rsid w:val="00614C9A"/>
    <w:rPr>
      <w:b/>
      <w:bCs/>
    </w:rPr>
  </w:style>
  <w:style w:type="paragraph" w:customStyle="1" w:styleId="ContentsHeading">
    <w:name w:val="Contents Heading"/>
    <w:basedOn w:val="Heading1"/>
    <w:rsid w:val="00614C9A"/>
    <w:pPr>
      <w:suppressLineNumbers/>
      <w:spacing w:line="100" w:lineRule="atLeast"/>
    </w:pPr>
    <w:rPr>
      <w:rFonts w:eastAsia="Arial Unicode MS" w:cs="font291"/>
      <w:kern w:val="1"/>
      <w:sz w:val="32"/>
      <w:szCs w:val="32"/>
    </w:rPr>
  </w:style>
  <w:style w:type="paragraph" w:styleId="BodyText2">
    <w:name w:val="Body Text 2"/>
    <w:basedOn w:val="Normal"/>
    <w:link w:val="BodyText2Char3"/>
    <w:rsid w:val="00614C9A"/>
    <w:pPr>
      <w:spacing w:after="120" w:line="480" w:lineRule="auto"/>
    </w:pPr>
    <w:rPr>
      <w:rFonts w:eastAsia="Arial Unicode MS"/>
      <w:color w:val="000000"/>
      <w:kern w:val="1"/>
    </w:rPr>
  </w:style>
  <w:style w:type="character" w:customStyle="1" w:styleId="BodyText2Char3">
    <w:name w:val="Body Text 2 Char3"/>
    <w:basedOn w:val="DefaultParagraphFont"/>
    <w:link w:val="BodyText2"/>
    <w:rsid w:val="00614C9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2"/>
    <w:rsid w:val="00614C9A"/>
    <w:pPr>
      <w:spacing w:after="120" w:line="100" w:lineRule="atLeast"/>
    </w:pPr>
    <w:rPr>
      <w:color w:val="000000"/>
      <w:kern w:val="1"/>
      <w:sz w:val="16"/>
      <w:szCs w:val="16"/>
    </w:rPr>
  </w:style>
  <w:style w:type="character" w:customStyle="1" w:styleId="BodyText3Char2">
    <w:name w:val="Body Text 3 Char2"/>
    <w:basedOn w:val="DefaultParagraphFont"/>
    <w:link w:val="BodyText3"/>
    <w:rsid w:val="00614C9A"/>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614C9A"/>
    <w:pPr>
      <w:suppressLineNumbers/>
      <w:spacing w:line="100" w:lineRule="atLeast"/>
    </w:pPr>
    <w:rPr>
      <w:rFonts w:eastAsia="Arial Unicode MS"/>
      <w:color w:val="000000"/>
      <w:kern w:val="1"/>
    </w:rPr>
  </w:style>
  <w:style w:type="paragraph" w:customStyle="1" w:styleId="TableHeading">
    <w:name w:val="Table Heading"/>
    <w:basedOn w:val="TableContents"/>
    <w:rsid w:val="00614C9A"/>
    <w:pPr>
      <w:jc w:val="center"/>
    </w:pPr>
    <w:rPr>
      <w:b/>
      <w:bCs/>
    </w:rPr>
  </w:style>
  <w:style w:type="paragraph" w:customStyle="1" w:styleId="PythagoreanTheorem">
    <w:name w:val="Pythagorean Theorem"/>
    <w:rsid w:val="00614C9A"/>
    <w:pPr>
      <w:suppressAutoHyphens/>
    </w:pPr>
    <w:rPr>
      <w:rFonts w:ascii="Calibri" w:eastAsia="MS Mincho" w:hAnsi="Calibri" w:cs="Arial"/>
      <w:lang w:eastAsia="ar-SA"/>
    </w:rPr>
  </w:style>
  <w:style w:type="paragraph" w:customStyle="1" w:styleId="Framecontents">
    <w:name w:val="Frame contents"/>
    <w:basedOn w:val="BodyText"/>
    <w:rsid w:val="00614C9A"/>
  </w:style>
  <w:style w:type="paragraph" w:customStyle="1" w:styleId="Default">
    <w:name w:val="Default"/>
    <w:rsid w:val="00614C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11152</Words>
  <Characters>63571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10</cp:revision>
  <dcterms:created xsi:type="dcterms:W3CDTF">2020-01-21T11:47:00Z</dcterms:created>
  <dcterms:modified xsi:type="dcterms:W3CDTF">2020-01-29T10:42:00Z</dcterms:modified>
</cp:coreProperties>
</file>