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3" w:rsidRPr="005B04AB" w:rsidRDefault="009E3653" w:rsidP="009E3653">
      <w:pPr>
        <w:ind w:right="-180"/>
        <w:rPr>
          <w:sz w:val="22"/>
          <w:szCs w:val="22"/>
          <w:lang w:val="sr-Cyrl-CS"/>
        </w:rPr>
      </w:pPr>
      <w:r>
        <w:rPr>
          <w:sz w:val="22"/>
          <w:szCs w:val="22"/>
        </w:rPr>
        <w:t>ПУ „</w:t>
      </w:r>
      <w:proofErr w:type="spellStart"/>
      <w:r>
        <w:rPr>
          <w:sz w:val="22"/>
          <w:szCs w:val="22"/>
        </w:rPr>
        <w:t>Милка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Диманић</w:t>
      </w:r>
      <w:proofErr w:type="spellEnd"/>
      <w:r w:rsidRPr="005B04AB">
        <w:rPr>
          <w:sz w:val="22"/>
          <w:szCs w:val="22"/>
          <w:lang w:val="sr-Cyrl-CS"/>
        </w:rPr>
        <w:t>"</w:t>
      </w:r>
    </w:p>
    <w:p w:rsidR="009E3653" w:rsidRPr="005B04AB" w:rsidRDefault="009E3653" w:rsidP="009E3653">
      <w:pPr>
        <w:ind w:right="-180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Власотинце</w:t>
      </w:r>
      <w:r>
        <w:rPr>
          <w:sz w:val="22"/>
          <w:szCs w:val="22"/>
          <w:lang w:val="sr-Cyrl-CS"/>
        </w:rPr>
        <w:t xml:space="preserve">, </w:t>
      </w:r>
      <w:r w:rsidRPr="005B04AB">
        <w:rPr>
          <w:sz w:val="22"/>
          <w:szCs w:val="22"/>
          <w:lang w:val="sr-Cyrl-CS"/>
        </w:rPr>
        <w:t>ул.</w:t>
      </w:r>
      <w:r>
        <w:rPr>
          <w:sz w:val="22"/>
          <w:szCs w:val="22"/>
          <w:lang w:val="sr-Cyrl-CS"/>
        </w:rPr>
        <w:t xml:space="preserve"> 12. бригаде бр. 34</w:t>
      </w:r>
    </w:p>
    <w:p w:rsidR="009E3653" w:rsidRPr="005B04AB" w:rsidRDefault="009E3653" w:rsidP="009E3653">
      <w:pPr>
        <w:ind w:right="-180"/>
        <w:rPr>
          <w:sz w:val="22"/>
          <w:szCs w:val="22"/>
          <w:lang w:val="sr-Cyrl-CS"/>
        </w:rPr>
      </w:pPr>
      <w:r w:rsidRPr="00473EC2">
        <w:rPr>
          <w:sz w:val="22"/>
          <w:szCs w:val="22"/>
          <w:lang w:val="ru-RU"/>
        </w:rPr>
        <w:t>ПИБ 101</w:t>
      </w:r>
      <w:r>
        <w:rPr>
          <w:sz w:val="22"/>
          <w:szCs w:val="22"/>
          <w:lang w:val="ru-RU"/>
        </w:rPr>
        <w:t>607909</w:t>
      </w:r>
      <w:r>
        <w:rPr>
          <w:sz w:val="22"/>
          <w:szCs w:val="22"/>
          <w:lang w:val="sr-Cyrl-CS"/>
        </w:rPr>
        <w:t xml:space="preserve">; </w:t>
      </w:r>
      <w:r w:rsidRPr="005B04AB">
        <w:rPr>
          <w:sz w:val="22"/>
          <w:szCs w:val="22"/>
        </w:rPr>
        <w:t>M</w:t>
      </w:r>
      <w:r w:rsidRPr="00473EC2">
        <w:rPr>
          <w:sz w:val="22"/>
          <w:szCs w:val="22"/>
          <w:lang w:val="ru-RU"/>
        </w:rPr>
        <w:t xml:space="preserve">ат.бр. </w:t>
      </w:r>
      <w:r>
        <w:rPr>
          <w:sz w:val="22"/>
          <w:szCs w:val="22"/>
          <w:lang w:val="ru-RU"/>
        </w:rPr>
        <w:t>07255462</w:t>
      </w:r>
    </w:p>
    <w:p w:rsidR="009E3653" w:rsidRDefault="009E3653" w:rsidP="009E3653">
      <w:pPr>
        <w:ind w:right="-180"/>
        <w:rPr>
          <w:sz w:val="22"/>
          <w:szCs w:val="22"/>
          <w:lang w:val="ru-RU"/>
        </w:rPr>
      </w:pPr>
      <w:r w:rsidRPr="00473EC2">
        <w:rPr>
          <w:sz w:val="22"/>
          <w:szCs w:val="22"/>
          <w:lang w:val="ru-RU"/>
        </w:rPr>
        <w:t xml:space="preserve">Тел/факс </w:t>
      </w:r>
      <w:r>
        <w:rPr>
          <w:sz w:val="22"/>
          <w:szCs w:val="22"/>
          <w:lang w:val="ru-RU"/>
        </w:rPr>
        <w:t>016/875-425</w:t>
      </w:r>
    </w:p>
    <w:p w:rsidR="009E3653" w:rsidRPr="008633C9" w:rsidRDefault="009E3653" w:rsidP="009E3653">
      <w:pPr>
        <w:ind w:right="-180"/>
        <w:rPr>
          <w:sz w:val="22"/>
          <w:szCs w:val="22"/>
        </w:rPr>
      </w:pPr>
      <w:r w:rsidRPr="00473EC2">
        <w:rPr>
          <w:sz w:val="22"/>
          <w:szCs w:val="22"/>
          <w:lang w:val="ru-RU"/>
        </w:rPr>
        <w:t>Е</w:t>
      </w:r>
      <w:r>
        <w:rPr>
          <w:sz w:val="22"/>
          <w:szCs w:val="22"/>
          <w:lang w:val="sr-Cyrl-CS"/>
        </w:rPr>
        <w:t>-</w:t>
      </w:r>
      <w:r w:rsidRPr="00473EC2">
        <w:rPr>
          <w:sz w:val="22"/>
          <w:szCs w:val="22"/>
          <w:lang w:val="ru-RU"/>
        </w:rPr>
        <w:t>маил: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dusankastojanovic65@gmail.com</w:t>
      </w:r>
    </w:p>
    <w:p w:rsidR="009E3653" w:rsidRPr="00D61320" w:rsidRDefault="009E3653" w:rsidP="009E3653">
      <w:pPr>
        <w:ind w:right="-1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</w:t>
      </w:r>
      <w:r>
        <w:rPr>
          <w:sz w:val="22"/>
          <w:szCs w:val="22"/>
        </w:rPr>
        <w:t xml:space="preserve"> 29.01.2020</w:t>
      </w:r>
      <w:r>
        <w:rPr>
          <w:sz w:val="22"/>
          <w:szCs w:val="22"/>
          <w:lang w:val="sr-Cyrl-CS"/>
        </w:rPr>
        <w:t>.год.</w:t>
      </w:r>
    </w:p>
    <w:p w:rsidR="009E3653" w:rsidRDefault="009E3653" w:rsidP="009E3653">
      <w:pPr>
        <w:autoSpaceDE w:val="0"/>
        <w:ind w:right="-180"/>
        <w:rPr>
          <w:lang w:val="sr-Latn-CS"/>
        </w:rPr>
      </w:pPr>
    </w:p>
    <w:p w:rsidR="009E3653" w:rsidRDefault="009E3653" w:rsidP="009E3653">
      <w:pPr>
        <w:autoSpaceDE w:val="0"/>
        <w:ind w:right="-180"/>
        <w:rPr>
          <w:sz w:val="22"/>
          <w:szCs w:val="22"/>
          <w:lang w:val="sr-Cyrl-CS"/>
        </w:rPr>
      </w:pPr>
    </w:p>
    <w:p w:rsidR="009E3653" w:rsidRPr="00473EC2" w:rsidRDefault="009E3653" w:rsidP="009E3653">
      <w:pPr>
        <w:autoSpaceDE w:val="0"/>
        <w:ind w:right="-180"/>
        <w:jc w:val="both"/>
        <w:rPr>
          <w:sz w:val="22"/>
          <w:szCs w:val="22"/>
          <w:lang w:val="ru-RU"/>
        </w:rPr>
      </w:pPr>
      <w:r w:rsidRPr="004A175B">
        <w:rPr>
          <w:sz w:val="22"/>
          <w:szCs w:val="22"/>
          <w:lang w:val="sr-Latn-CS"/>
        </w:rPr>
        <w:t>На основу</w:t>
      </w:r>
      <w:r w:rsidRPr="004A175B">
        <w:rPr>
          <w:sz w:val="22"/>
          <w:szCs w:val="22"/>
          <w:lang w:val="sr-Cyrl-CS"/>
        </w:rPr>
        <w:t xml:space="preserve"> </w:t>
      </w:r>
      <w:r w:rsidRPr="004A175B">
        <w:rPr>
          <w:sz w:val="22"/>
          <w:szCs w:val="22"/>
          <w:lang w:val="sr-Latn-CS"/>
        </w:rPr>
        <w:t xml:space="preserve"> </w:t>
      </w:r>
      <w:r w:rsidRPr="004A175B">
        <w:rPr>
          <w:sz w:val="22"/>
          <w:szCs w:val="22"/>
          <w:lang w:val="sr-Cyrl-CS"/>
        </w:rPr>
        <w:t>члана 60. Закона о јавним набавкама (</w:t>
      </w:r>
      <w:r>
        <w:rPr>
          <w:sz w:val="22"/>
          <w:szCs w:val="22"/>
          <w:lang w:val="sr-Latn-CS"/>
        </w:rPr>
        <w:t>"</w:t>
      </w:r>
      <w:r w:rsidRPr="004A175B">
        <w:rPr>
          <w:sz w:val="22"/>
          <w:szCs w:val="22"/>
          <w:lang w:val="sr-Cyrl-CS"/>
        </w:rPr>
        <w:t>Сл</w:t>
      </w:r>
      <w:r>
        <w:rPr>
          <w:sz w:val="22"/>
          <w:szCs w:val="22"/>
          <w:lang w:val="sr-Cyrl-CS"/>
        </w:rPr>
        <w:t xml:space="preserve">ужбени </w:t>
      </w:r>
      <w:r w:rsidRPr="004A175B">
        <w:rPr>
          <w:sz w:val="22"/>
          <w:szCs w:val="22"/>
          <w:lang w:val="sr-Cyrl-CS"/>
        </w:rPr>
        <w:t xml:space="preserve">гласник </w:t>
      </w:r>
      <w:r>
        <w:rPr>
          <w:sz w:val="22"/>
          <w:szCs w:val="22"/>
          <w:lang w:val="sr-Latn-CS"/>
        </w:rPr>
        <w:t>Р</w:t>
      </w:r>
      <w:r>
        <w:rPr>
          <w:sz w:val="22"/>
          <w:szCs w:val="22"/>
          <w:lang w:val="sr-Cyrl-CS"/>
        </w:rPr>
        <w:t>С",</w:t>
      </w:r>
      <w:r w:rsidRPr="004A175B">
        <w:rPr>
          <w:sz w:val="22"/>
          <w:szCs w:val="22"/>
          <w:lang w:val="sr-Cyrl-CS"/>
        </w:rPr>
        <w:t xml:space="preserve"> бр</w:t>
      </w:r>
      <w:r w:rsidRPr="004A175B">
        <w:rPr>
          <w:sz w:val="22"/>
          <w:szCs w:val="22"/>
          <w:lang w:val="sr-Latn-CS"/>
        </w:rPr>
        <w:t>.</w:t>
      </w:r>
      <w:r w:rsidRPr="00D77A9E">
        <w:rPr>
          <w:color w:val="FF0000"/>
          <w:lang w:val="sr-Latn-CS"/>
        </w:rPr>
        <w:t xml:space="preserve"> </w:t>
      </w:r>
      <w:r w:rsidRPr="00D77A9E">
        <w:rPr>
          <w:lang w:val="sr-Latn-CS"/>
        </w:rPr>
        <w:t>12</w:t>
      </w:r>
      <w:r w:rsidRPr="00D77A9E">
        <w:rPr>
          <w:lang w:val="sr-Cyrl-CS"/>
        </w:rPr>
        <w:t>4/</w:t>
      </w:r>
      <w:r w:rsidRPr="00D77A9E">
        <w:rPr>
          <w:lang w:val="sr-Latn-CS"/>
        </w:rPr>
        <w:t>12, 14/15</w:t>
      </w:r>
      <w:r w:rsidRPr="00D77A9E">
        <w:t xml:space="preserve"> и 68/15</w:t>
      </w:r>
      <w:r w:rsidRPr="00D77A9E">
        <w:rPr>
          <w:sz w:val="22"/>
          <w:szCs w:val="22"/>
        </w:rPr>
        <w:t>,</w:t>
      </w:r>
      <w:r w:rsidRPr="00D77A9E">
        <w:rPr>
          <w:sz w:val="22"/>
          <w:szCs w:val="22"/>
          <w:lang w:val="sr-Cyrl-CS"/>
        </w:rPr>
        <w:t>) упућује се:</w:t>
      </w:r>
    </w:p>
    <w:p w:rsidR="009E3653" w:rsidRPr="00473EC2" w:rsidRDefault="009E3653" w:rsidP="009E3653">
      <w:pPr>
        <w:autoSpaceDE w:val="0"/>
        <w:ind w:right="-180"/>
        <w:rPr>
          <w:b/>
          <w:bCs/>
          <w:sz w:val="22"/>
          <w:szCs w:val="22"/>
          <w:lang w:val="ru-RU"/>
        </w:rPr>
      </w:pPr>
    </w:p>
    <w:p w:rsidR="009E3653" w:rsidRPr="004A175B" w:rsidRDefault="009E3653" w:rsidP="009E3653">
      <w:pPr>
        <w:autoSpaceDE w:val="0"/>
        <w:ind w:right="-180"/>
        <w:jc w:val="center"/>
        <w:rPr>
          <w:b/>
          <w:bCs/>
          <w:caps/>
          <w:sz w:val="22"/>
          <w:szCs w:val="22"/>
          <w:lang w:val="ru-RU"/>
        </w:rPr>
      </w:pPr>
      <w:r w:rsidRPr="004A175B">
        <w:rPr>
          <w:b/>
          <w:bCs/>
          <w:sz w:val="22"/>
          <w:szCs w:val="22"/>
          <w:lang w:val="ru-RU"/>
        </w:rPr>
        <w:t xml:space="preserve">ПОЗИВ ЗА ПОДНОШЕЊЕ ПОНУДЕ </w:t>
      </w:r>
    </w:p>
    <w:p w:rsidR="009E3653" w:rsidRPr="004A175B" w:rsidRDefault="009E3653" w:rsidP="009E3653">
      <w:pPr>
        <w:autoSpaceDE w:val="0"/>
        <w:ind w:right="-180"/>
        <w:jc w:val="center"/>
        <w:rPr>
          <w:b/>
          <w:bCs/>
          <w:caps/>
          <w:sz w:val="22"/>
          <w:szCs w:val="22"/>
          <w:lang w:val="ru-RU"/>
        </w:rPr>
      </w:pPr>
    </w:p>
    <w:p w:rsidR="009E3653" w:rsidRPr="005B22BE" w:rsidRDefault="009E3653" w:rsidP="009E3653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rStyle w:val="Hyperlink"/>
          <w:rFonts w:cs="Lohit Hindi"/>
          <w:bCs/>
          <w:color w:val="auto"/>
          <w:sz w:val="22"/>
          <w:szCs w:val="22"/>
          <w:lang w:val="ru-RU"/>
        </w:rPr>
      </w:pPr>
      <w:r w:rsidRPr="005B22BE">
        <w:rPr>
          <w:sz w:val="22"/>
          <w:szCs w:val="22"/>
          <w:lang w:val="sr-Latn-CS"/>
        </w:rPr>
        <w:t xml:space="preserve">Наручилац </w:t>
      </w:r>
      <w:r w:rsidRPr="005B22BE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</w:rPr>
        <w:t>ПУ „</w:t>
      </w:r>
      <w:proofErr w:type="spellStart"/>
      <w:r>
        <w:rPr>
          <w:sz w:val="22"/>
          <w:szCs w:val="22"/>
        </w:rPr>
        <w:t>Милка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Диманић</w:t>
      </w:r>
      <w:proofErr w:type="spellEnd"/>
      <w:r>
        <w:rPr>
          <w:sz w:val="22"/>
          <w:szCs w:val="22"/>
        </w:rPr>
        <w:t>“</w:t>
      </w:r>
      <w:r w:rsidRPr="005B22BE">
        <w:rPr>
          <w:sz w:val="22"/>
          <w:szCs w:val="22"/>
          <w:lang w:val="sr-Cyrl-CS"/>
        </w:rPr>
        <w:t xml:space="preserve">, ул. </w:t>
      </w:r>
      <w:r>
        <w:rPr>
          <w:sz w:val="22"/>
          <w:szCs w:val="22"/>
          <w:lang w:val="sr-Cyrl-CS"/>
        </w:rPr>
        <w:t>12. бригаде бр. 34</w:t>
      </w:r>
      <w:r w:rsidRPr="005B22B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5B22BE">
        <w:rPr>
          <w:sz w:val="22"/>
          <w:szCs w:val="22"/>
          <w:lang w:val="sr-Cyrl-CS"/>
        </w:rPr>
        <w:t>.</w:t>
      </w:r>
    </w:p>
    <w:p w:rsidR="009E3653" w:rsidRPr="003532AF" w:rsidRDefault="009E3653" w:rsidP="009E3653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3532AF">
        <w:rPr>
          <w:rStyle w:val="Hyperlink"/>
          <w:rFonts w:cs="Lohit Hindi"/>
          <w:bCs/>
          <w:color w:val="auto"/>
          <w:sz w:val="22"/>
          <w:szCs w:val="22"/>
          <w:u w:val="none"/>
          <w:lang w:val="ru-RU"/>
        </w:rPr>
        <w:t xml:space="preserve">Интернет страница: </w:t>
      </w:r>
      <w:r w:rsidRPr="003532AF">
        <w:rPr>
          <w:rStyle w:val="Hyperlink"/>
          <w:rFonts w:cs="Lohit Hindi"/>
          <w:color w:val="auto"/>
          <w:sz w:val="22"/>
          <w:szCs w:val="22"/>
          <w:u w:val="none"/>
          <w:lang w:val="sr-Latn-CS"/>
        </w:rPr>
        <w:t xml:space="preserve"> </w:t>
      </w:r>
      <w:hyperlink r:id="rId5" w:history="1">
        <w:r w:rsidRPr="00EA1D0E">
          <w:rPr>
            <w:rStyle w:val="Hyperlink"/>
            <w:rFonts w:cs="Lohit Hindi"/>
          </w:rPr>
          <w:t>www.predskolska-mdimanic.edu.rs</w:t>
        </w:r>
      </w:hyperlink>
    </w:p>
    <w:p w:rsidR="009E3653" w:rsidRPr="003532AF" w:rsidRDefault="009E3653" w:rsidP="009E3653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3532AF">
        <w:rPr>
          <w:sz w:val="22"/>
          <w:szCs w:val="22"/>
          <w:lang w:val="ru-RU"/>
        </w:rPr>
        <w:t xml:space="preserve">Врста поступка: </w:t>
      </w:r>
      <w:r w:rsidRPr="003532AF">
        <w:rPr>
          <w:sz w:val="22"/>
          <w:szCs w:val="22"/>
          <w:lang w:val="sr-Cyrl-CS"/>
        </w:rPr>
        <w:t>поступак јавне набавке мале вредности.</w:t>
      </w:r>
    </w:p>
    <w:p w:rsidR="009E3653" w:rsidRPr="005B22BE" w:rsidRDefault="009E3653" w:rsidP="009E3653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5B22BE">
        <w:rPr>
          <w:sz w:val="22"/>
          <w:szCs w:val="22"/>
          <w:lang w:val="sr-Cyrl-CS"/>
        </w:rPr>
        <w:t>Врста предмета: добра.</w:t>
      </w:r>
    </w:p>
    <w:p w:rsidR="009E3653" w:rsidRPr="005B22BE" w:rsidRDefault="009E3653" w:rsidP="009E3653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ru-RU"/>
        </w:rPr>
      </w:pPr>
      <w:r w:rsidRPr="005B22BE">
        <w:rPr>
          <w:sz w:val="22"/>
          <w:szCs w:val="22"/>
          <w:lang w:val="sr-Cyrl-CS"/>
        </w:rPr>
        <w:t>Предмет јавне</w:t>
      </w:r>
      <w:r w:rsidRPr="005B22BE">
        <w:rPr>
          <w:sz w:val="22"/>
          <w:szCs w:val="22"/>
          <w:lang w:val="sr-Latn-CS"/>
        </w:rPr>
        <w:t xml:space="preserve"> </w:t>
      </w:r>
      <w:r w:rsidRPr="005B22BE">
        <w:rPr>
          <w:sz w:val="22"/>
          <w:szCs w:val="22"/>
          <w:lang w:val="sr-Cyrl-CS"/>
        </w:rPr>
        <w:t>набавке</w:t>
      </w:r>
      <w:r w:rsidRPr="005B22BE">
        <w:rPr>
          <w:sz w:val="22"/>
          <w:szCs w:val="22"/>
          <w:lang w:val="ru-RU"/>
        </w:rPr>
        <w:t xml:space="preserve"> </w:t>
      </w:r>
      <w:r w:rsidRPr="005B22BE">
        <w:rPr>
          <w:sz w:val="22"/>
          <w:szCs w:val="22"/>
          <w:lang w:val="sr-Cyrl-CS"/>
        </w:rPr>
        <w:t>добара је</w:t>
      </w:r>
      <w:r>
        <w:rPr>
          <w:sz w:val="22"/>
          <w:szCs w:val="22"/>
          <w:lang w:val="sr-Cyrl-CS"/>
        </w:rPr>
        <w:t>:</w:t>
      </w:r>
      <w:r w:rsidRPr="005B22BE">
        <w:rPr>
          <w:sz w:val="22"/>
          <w:szCs w:val="22"/>
          <w:lang w:val="sr-Cyrl-CS"/>
        </w:rPr>
        <w:t xml:space="preserve"> набавка електричне енергије.</w:t>
      </w:r>
      <w:r w:rsidRPr="005B22BE">
        <w:rPr>
          <w:sz w:val="22"/>
          <w:szCs w:val="22"/>
          <w:lang w:val="ru-RU"/>
        </w:rPr>
        <w:t xml:space="preserve">  </w:t>
      </w:r>
    </w:p>
    <w:p w:rsidR="009E3653" w:rsidRPr="005B22BE" w:rsidRDefault="009E3653" w:rsidP="009E3653">
      <w:pPr>
        <w:numPr>
          <w:ilvl w:val="0"/>
          <w:numId w:val="5"/>
        </w:numPr>
        <w:tabs>
          <w:tab w:val="num" w:pos="540"/>
        </w:tabs>
        <w:autoSpaceDE w:val="0"/>
        <w:ind w:left="540" w:right="-180"/>
        <w:jc w:val="both"/>
        <w:rPr>
          <w:sz w:val="22"/>
          <w:szCs w:val="22"/>
          <w:lang w:val="sr-Cyrl-CS"/>
        </w:rPr>
      </w:pPr>
      <w:r w:rsidRPr="005B22BE">
        <w:rPr>
          <w:sz w:val="22"/>
          <w:szCs w:val="22"/>
          <w:lang w:val="sr-Cyrl-CS"/>
        </w:rPr>
        <w:t>Предметна набавка је дефинисана у Општем речнику набавке</w:t>
      </w:r>
      <w:r w:rsidRPr="005B22BE">
        <w:rPr>
          <w:rFonts w:cs="Times New Roman"/>
          <w:sz w:val="22"/>
          <w:szCs w:val="22"/>
          <w:lang w:val="sr-Cyrl-CS"/>
        </w:rPr>
        <w:t xml:space="preserve"> </w:t>
      </w:r>
      <w:r w:rsidRPr="005B22BE">
        <w:rPr>
          <w:sz w:val="22"/>
          <w:szCs w:val="22"/>
          <w:lang w:val="sr-Cyrl-CS"/>
        </w:rPr>
        <w:t>на позицији: 09310000-електрична енергија.</w:t>
      </w:r>
    </w:p>
    <w:p w:rsidR="009E3653" w:rsidRPr="00473EC2" w:rsidRDefault="009E3653" w:rsidP="009E3653">
      <w:pPr>
        <w:numPr>
          <w:ilvl w:val="0"/>
          <w:numId w:val="4"/>
        </w:numPr>
        <w:tabs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5B22BE">
        <w:rPr>
          <w:sz w:val="22"/>
          <w:szCs w:val="22"/>
          <w:lang w:val="sl-SI"/>
        </w:rPr>
        <w:t>Критеријум</w:t>
      </w:r>
      <w:r w:rsidRPr="005B22BE">
        <w:rPr>
          <w:sz w:val="22"/>
          <w:szCs w:val="22"/>
          <w:lang w:val="sr-Cyrl-CS"/>
        </w:rPr>
        <w:t xml:space="preserve"> </w:t>
      </w:r>
      <w:r w:rsidRPr="005B22BE">
        <w:rPr>
          <w:sz w:val="22"/>
          <w:szCs w:val="22"/>
          <w:lang w:val="sl-SI"/>
        </w:rPr>
        <w:t xml:space="preserve"> за </w:t>
      </w:r>
      <w:r w:rsidRPr="005B22BE">
        <w:rPr>
          <w:sz w:val="22"/>
          <w:szCs w:val="22"/>
          <w:lang w:val="sr-Cyrl-CS"/>
        </w:rPr>
        <w:t>избор најповољније понуде је</w:t>
      </w:r>
      <w:r>
        <w:rPr>
          <w:sz w:val="22"/>
          <w:szCs w:val="22"/>
          <w:lang w:val="sr-Cyrl-CS"/>
        </w:rPr>
        <w:t>:</w:t>
      </w:r>
      <w:r w:rsidRPr="005B22BE">
        <w:rPr>
          <w:sz w:val="22"/>
          <w:szCs w:val="22"/>
          <w:lang w:val="sr-Cyrl-CS"/>
        </w:rPr>
        <w:t xml:space="preserve"> најнижа понуђена цена.</w:t>
      </w:r>
    </w:p>
    <w:p w:rsidR="009E3653" w:rsidRPr="00293261" w:rsidRDefault="009E3653" w:rsidP="009E3653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4A175B">
        <w:rPr>
          <w:sz w:val="22"/>
          <w:szCs w:val="22"/>
          <w:lang w:val="ru-RU"/>
        </w:rPr>
        <w:t xml:space="preserve">Преузимање конкурсне документације сви заинтересовани понуђачи могу извршити </w:t>
      </w:r>
      <w:r w:rsidRPr="004A175B">
        <w:rPr>
          <w:sz w:val="22"/>
          <w:szCs w:val="22"/>
          <w:lang w:val="sr-Cyrl-CS"/>
        </w:rPr>
        <w:t>на Порталу јавних набавки, Интернет страни</w:t>
      </w:r>
      <w:r>
        <w:rPr>
          <w:sz w:val="22"/>
          <w:szCs w:val="22"/>
        </w:rPr>
        <w:t xml:space="preserve"> ПУ “</w:t>
      </w:r>
      <w:proofErr w:type="spellStart"/>
      <w:r>
        <w:rPr>
          <w:sz w:val="22"/>
          <w:szCs w:val="22"/>
        </w:rPr>
        <w:t>Милка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Диманић</w:t>
      </w:r>
      <w:proofErr w:type="spellEnd"/>
      <w:r>
        <w:rPr>
          <w:sz w:val="22"/>
          <w:szCs w:val="22"/>
        </w:rPr>
        <w:t>“</w:t>
      </w:r>
      <w:r>
        <w:rPr>
          <w:sz w:val="22"/>
          <w:szCs w:val="22"/>
          <w:lang w:val="sr-Cyrl-CS"/>
        </w:rPr>
        <w:t>:</w:t>
      </w:r>
      <w:r w:rsidRPr="00293261">
        <w:t xml:space="preserve"> </w:t>
      </w:r>
      <w:hyperlink r:id="rId6" w:history="1">
        <w:r w:rsidRPr="00EA1D0E">
          <w:rPr>
            <w:rStyle w:val="Hyperlink"/>
            <w:rFonts w:cs="Lohit Hindi"/>
          </w:rPr>
          <w:t>www.predskolska-mdimanic.edu.rs</w:t>
        </w:r>
      </w:hyperlink>
      <w:r w:rsidRPr="00293261">
        <w:rPr>
          <w:sz w:val="22"/>
          <w:szCs w:val="22"/>
          <w:lang w:val="sr-Cyrl-CS"/>
        </w:rPr>
        <w:t>,</w:t>
      </w:r>
      <w:r w:rsidRPr="00293261">
        <w:rPr>
          <w:sz w:val="22"/>
          <w:szCs w:val="22"/>
          <w:lang w:val="ru-RU"/>
        </w:rPr>
        <w:t xml:space="preserve"> као и у </w:t>
      </w:r>
      <w:r w:rsidRPr="00293261">
        <w:rPr>
          <w:sz w:val="22"/>
          <w:szCs w:val="22"/>
          <w:lang w:val="sr-Cyrl-CS"/>
        </w:rPr>
        <w:t xml:space="preserve">секретаријату </w:t>
      </w:r>
      <w:r>
        <w:rPr>
          <w:sz w:val="22"/>
          <w:szCs w:val="22"/>
          <w:lang w:val="ru-RU"/>
        </w:rPr>
        <w:t xml:space="preserve">ПУ </w:t>
      </w:r>
      <w:r w:rsidRPr="00293261">
        <w:rPr>
          <w:sz w:val="22"/>
          <w:szCs w:val="22"/>
          <w:lang w:val="sr-Cyrl-CS"/>
        </w:rPr>
        <w:t>"</w:t>
      </w:r>
      <w:r>
        <w:rPr>
          <w:sz w:val="22"/>
          <w:szCs w:val="22"/>
          <w:lang w:val="sr-Cyrl-CS"/>
        </w:rPr>
        <w:t>Милка Диманић“</w:t>
      </w:r>
      <w:r w:rsidRPr="00293261">
        <w:rPr>
          <w:sz w:val="22"/>
          <w:szCs w:val="22"/>
          <w:lang w:val="ru-RU"/>
        </w:rPr>
        <w:t xml:space="preserve">, </w:t>
      </w:r>
      <w:r w:rsidRPr="00293261">
        <w:rPr>
          <w:sz w:val="22"/>
          <w:szCs w:val="22"/>
          <w:lang w:val="sr-Cyrl-CS"/>
        </w:rPr>
        <w:t xml:space="preserve">улица </w:t>
      </w:r>
      <w:r>
        <w:rPr>
          <w:sz w:val="22"/>
          <w:szCs w:val="22"/>
          <w:lang w:val="sr-Cyrl-CS"/>
        </w:rPr>
        <w:t>12. бригаде</w:t>
      </w:r>
      <w:r w:rsidRPr="00293261">
        <w:rPr>
          <w:sz w:val="22"/>
          <w:szCs w:val="22"/>
          <w:lang w:val="sr-Cyrl-CS"/>
        </w:rPr>
        <w:t xml:space="preserve"> бр.</w:t>
      </w:r>
      <w:r>
        <w:rPr>
          <w:sz w:val="22"/>
          <w:szCs w:val="22"/>
          <w:lang w:val="sr-Cyrl-CS"/>
        </w:rPr>
        <w:t>34</w:t>
      </w:r>
      <w:r w:rsidRPr="0029326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293261">
        <w:rPr>
          <w:sz w:val="22"/>
          <w:szCs w:val="22"/>
          <w:lang w:val="sr-Cyrl-CS"/>
        </w:rPr>
        <w:t>,</w:t>
      </w:r>
      <w:r w:rsidRPr="00293261">
        <w:rPr>
          <w:sz w:val="22"/>
          <w:szCs w:val="22"/>
          <w:lang w:val="sl-SI"/>
        </w:rPr>
        <w:t xml:space="preserve"> </w:t>
      </w:r>
      <w:r w:rsidRPr="00293261">
        <w:rPr>
          <w:sz w:val="22"/>
          <w:szCs w:val="22"/>
          <w:lang w:val="ru-RU"/>
        </w:rPr>
        <w:t xml:space="preserve">сваког радног дана </w:t>
      </w:r>
      <w:r w:rsidRPr="00293261">
        <w:rPr>
          <w:sz w:val="22"/>
          <w:szCs w:val="22"/>
          <w:lang w:val="sl-SI"/>
        </w:rPr>
        <w:t>од</w:t>
      </w:r>
      <w:r w:rsidRPr="00293261">
        <w:rPr>
          <w:sz w:val="22"/>
          <w:szCs w:val="22"/>
          <w:lang w:val="ru-RU"/>
        </w:rPr>
        <w:t xml:space="preserve"> дана </w:t>
      </w:r>
      <w:r w:rsidRPr="00293261">
        <w:rPr>
          <w:sz w:val="22"/>
          <w:szCs w:val="22"/>
          <w:lang w:val="sr-Cyrl-CS"/>
        </w:rPr>
        <w:t>објаве</w:t>
      </w:r>
      <w:r w:rsidRPr="00293261">
        <w:rPr>
          <w:sz w:val="22"/>
          <w:szCs w:val="22"/>
          <w:lang w:val="ru-RU"/>
        </w:rPr>
        <w:t xml:space="preserve"> позива</w:t>
      </w:r>
      <w:r w:rsidRPr="00293261">
        <w:rPr>
          <w:sz w:val="22"/>
          <w:szCs w:val="22"/>
          <w:lang w:val="sr-Cyrl-CS"/>
        </w:rPr>
        <w:t xml:space="preserve"> за подношење понуде</w:t>
      </w:r>
      <w:r w:rsidRPr="00293261">
        <w:rPr>
          <w:sz w:val="22"/>
          <w:szCs w:val="22"/>
          <w:lang w:val="ru-RU"/>
        </w:rPr>
        <w:t xml:space="preserve"> у времену од</w:t>
      </w:r>
      <w:r w:rsidRPr="00293261">
        <w:rPr>
          <w:sz w:val="22"/>
          <w:szCs w:val="22"/>
          <w:lang w:val="sl-SI"/>
        </w:rPr>
        <w:t xml:space="preserve"> </w:t>
      </w:r>
      <w:r w:rsidRPr="00293261">
        <w:rPr>
          <w:sz w:val="22"/>
          <w:szCs w:val="22"/>
          <w:lang w:val="ru-RU"/>
        </w:rPr>
        <w:t>08,00</w:t>
      </w:r>
      <w:r w:rsidRPr="00293261">
        <w:rPr>
          <w:sz w:val="22"/>
          <w:szCs w:val="22"/>
          <w:lang w:val="sl-SI"/>
        </w:rPr>
        <w:t xml:space="preserve"> до 1</w:t>
      </w:r>
      <w:r w:rsidRPr="00293261">
        <w:rPr>
          <w:sz w:val="22"/>
          <w:szCs w:val="22"/>
          <w:lang w:val="ru-RU"/>
        </w:rPr>
        <w:t>4</w:t>
      </w:r>
      <w:r w:rsidRPr="00293261">
        <w:rPr>
          <w:sz w:val="22"/>
          <w:szCs w:val="22"/>
          <w:lang w:val="sl-SI"/>
        </w:rPr>
        <w:t>,00 часова</w:t>
      </w:r>
      <w:r w:rsidRPr="00293261">
        <w:rPr>
          <w:sz w:val="22"/>
          <w:szCs w:val="22"/>
          <w:lang w:val="sr-Cyrl-CS"/>
        </w:rPr>
        <w:t xml:space="preserve">. </w:t>
      </w:r>
    </w:p>
    <w:p w:rsidR="009E3653" w:rsidRPr="00022A6F" w:rsidRDefault="009E3653" w:rsidP="009E3653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sz w:val="22"/>
          <w:szCs w:val="22"/>
          <w:lang w:val="ru-RU"/>
        </w:rPr>
      </w:pPr>
      <w:r w:rsidRPr="00022A6F">
        <w:rPr>
          <w:sz w:val="22"/>
          <w:szCs w:val="22"/>
          <w:lang w:val="sr-Cyrl-CS"/>
        </w:rPr>
        <w:t xml:space="preserve">Понуђачи су у обавези да своје понуде доставе најкасније до </w:t>
      </w:r>
      <w:r>
        <w:rPr>
          <w:b/>
          <w:sz w:val="22"/>
          <w:szCs w:val="22"/>
        </w:rPr>
        <w:t>06</w:t>
      </w:r>
      <w:r w:rsidRPr="00B36B69">
        <w:rPr>
          <w:b/>
          <w:sz w:val="22"/>
          <w:szCs w:val="22"/>
          <w:lang w:val="sr-Cyrl-CS"/>
        </w:rPr>
        <w:t>.0</w:t>
      </w:r>
      <w:r w:rsidRPr="00473EC2">
        <w:rPr>
          <w:b/>
          <w:sz w:val="22"/>
          <w:szCs w:val="22"/>
          <w:lang w:val="ru-RU"/>
        </w:rPr>
        <w:t>2</w:t>
      </w:r>
      <w:r w:rsidRPr="00B36B69">
        <w:rPr>
          <w:b/>
          <w:sz w:val="22"/>
          <w:szCs w:val="22"/>
          <w:lang w:val="sr-Cyrl-CS"/>
        </w:rPr>
        <w:t>.20</w:t>
      </w:r>
      <w:r>
        <w:rPr>
          <w:b/>
          <w:sz w:val="22"/>
          <w:szCs w:val="22"/>
          <w:lang/>
        </w:rPr>
        <w:t>20</w:t>
      </w:r>
      <w:r>
        <w:rPr>
          <w:sz w:val="22"/>
          <w:szCs w:val="22"/>
          <w:lang w:val="sr-Cyrl-CS"/>
        </w:rPr>
        <w:t>. године до 12</w:t>
      </w:r>
      <w:r w:rsidRPr="00022A6F">
        <w:rPr>
          <w:sz w:val="22"/>
          <w:szCs w:val="22"/>
          <w:lang w:val="sr-Cyrl-CS"/>
        </w:rPr>
        <w:t xml:space="preserve">.00 часова. Понуда мора стићи наручиоцу до </w:t>
      </w:r>
      <w:r>
        <w:rPr>
          <w:sz w:val="22"/>
          <w:szCs w:val="22"/>
        </w:rPr>
        <w:t>06</w:t>
      </w:r>
      <w:r w:rsidRPr="00022A6F">
        <w:rPr>
          <w:sz w:val="22"/>
          <w:szCs w:val="22"/>
          <w:lang w:val="sr-Cyrl-CS"/>
        </w:rPr>
        <w:t>.0</w:t>
      </w:r>
      <w:r w:rsidRPr="00473EC2">
        <w:rPr>
          <w:sz w:val="22"/>
          <w:szCs w:val="22"/>
          <w:lang w:val="ru-RU"/>
        </w:rPr>
        <w:t>2</w:t>
      </w:r>
      <w:r>
        <w:rPr>
          <w:sz w:val="22"/>
          <w:szCs w:val="22"/>
          <w:lang w:val="sr-Cyrl-CS"/>
        </w:rPr>
        <w:t>.20</w:t>
      </w:r>
      <w:r>
        <w:rPr>
          <w:sz w:val="22"/>
          <w:szCs w:val="22"/>
          <w:lang/>
        </w:rPr>
        <w:t>20</w:t>
      </w:r>
      <w:r>
        <w:rPr>
          <w:sz w:val="22"/>
          <w:szCs w:val="22"/>
          <w:lang w:val="sr-Cyrl-CS"/>
        </w:rPr>
        <w:t>. године до 12</w:t>
      </w:r>
      <w:r w:rsidRPr="00022A6F">
        <w:rPr>
          <w:sz w:val="22"/>
          <w:szCs w:val="22"/>
          <w:lang w:val="sr-Cyrl-CS"/>
        </w:rPr>
        <w:t>.00 часова без обзира на који начин је послата.</w:t>
      </w:r>
    </w:p>
    <w:p w:rsidR="009E3653" w:rsidRPr="00022A6F" w:rsidRDefault="009E3653" w:rsidP="009E3653">
      <w:pPr>
        <w:numPr>
          <w:ilvl w:val="0"/>
          <w:numId w:val="2"/>
        </w:numPr>
        <w:tabs>
          <w:tab w:val="clear" w:pos="720"/>
          <w:tab w:val="left" w:pos="540"/>
        </w:tabs>
        <w:ind w:left="540" w:right="-180"/>
        <w:jc w:val="both"/>
        <w:rPr>
          <w:rFonts w:cs="Times New Roman"/>
          <w:sz w:val="22"/>
          <w:szCs w:val="22"/>
          <w:lang w:val="sr-Cyrl-CS"/>
        </w:rPr>
      </w:pPr>
      <w:r w:rsidRPr="00022A6F">
        <w:rPr>
          <w:sz w:val="22"/>
          <w:szCs w:val="22"/>
          <w:lang w:val="ru-RU"/>
        </w:rPr>
        <w:t>Понуде се достављају у затвореним ковертама са назнаком: "Понуда за</w:t>
      </w:r>
      <w:r w:rsidRPr="00022A6F">
        <w:rPr>
          <w:sz w:val="22"/>
          <w:szCs w:val="22"/>
          <w:lang w:val="sr-Cyrl-CS"/>
        </w:rPr>
        <w:t xml:space="preserve"> </w:t>
      </w:r>
      <w:r w:rsidRPr="00022A6F">
        <w:rPr>
          <w:sz w:val="22"/>
          <w:szCs w:val="22"/>
          <w:lang w:val="sl-SI"/>
        </w:rPr>
        <w:t xml:space="preserve">ЈН 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  <w:lang/>
        </w:rPr>
        <w:t>20</w:t>
      </w:r>
      <w:r w:rsidRPr="00022A6F">
        <w:rPr>
          <w:sz w:val="22"/>
          <w:szCs w:val="22"/>
          <w:lang w:val="sr-Cyrl-CS"/>
        </w:rPr>
        <w:t xml:space="preserve"> –електрична енергија</w:t>
      </w:r>
      <w:r w:rsidRPr="00022A6F">
        <w:rPr>
          <w:sz w:val="22"/>
          <w:szCs w:val="22"/>
          <w:lang w:val="sr-Latn-CS"/>
        </w:rPr>
        <w:t>,</w:t>
      </w:r>
      <w:r w:rsidRPr="00022A6F">
        <w:rPr>
          <w:sz w:val="22"/>
          <w:szCs w:val="22"/>
          <w:lang w:val="ru-RU"/>
        </w:rPr>
        <w:t xml:space="preserve"> не отварати</w:t>
      </w:r>
      <w:r w:rsidRPr="00022A6F">
        <w:rPr>
          <w:sz w:val="22"/>
          <w:szCs w:val="22"/>
          <w:lang w:val="sr-Cyrl-CS"/>
        </w:rPr>
        <w:t xml:space="preserve">" </w:t>
      </w:r>
      <w:r w:rsidRPr="00022A6F">
        <w:rPr>
          <w:sz w:val="22"/>
          <w:szCs w:val="22"/>
          <w:lang w:val="ru-RU"/>
        </w:rPr>
        <w:t xml:space="preserve">на адресу: </w:t>
      </w:r>
      <w:r>
        <w:rPr>
          <w:sz w:val="22"/>
          <w:szCs w:val="22"/>
          <w:lang w:val="ru-RU"/>
        </w:rPr>
        <w:t>ПУ</w:t>
      </w:r>
      <w:r w:rsidRPr="00022A6F">
        <w:rPr>
          <w:sz w:val="22"/>
          <w:szCs w:val="22"/>
          <w:lang w:val="sr-Cyrl-CS"/>
        </w:rPr>
        <w:t xml:space="preserve"> "</w:t>
      </w:r>
      <w:r>
        <w:rPr>
          <w:sz w:val="22"/>
          <w:szCs w:val="22"/>
          <w:lang w:val="sr-Cyrl-CS"/>
        </w:rPr>
        <w:t xml:space="preserve">Милка Диманић“ </w:t>
      </w:r>
      <w:r w:rsidRPr="00022A6F">
        <w:rPr>
          <w:sz w:val="22"/>
          <w:szCs w:val="22"/>
          <w:lang w:val="sr-Cyrl-CS"/>
        </w:rPr>
        <w:t xml:space="preserve">, ул. </w:t>
      </w:r>
      <w:r>
        <w:rPr>
          <w:sz w:val="22"/>
          <w:szCs w:val="22"/>
          <w:lang w:val="sr-Cyrl-CS"/>
        </w:rPr>
        <w:t>12. бригаде бр. 34</w:t>
      </w:r>
      <w:r w:rsidRPr="00022A6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022A6F">
        <w:rPr>
          <w:sz w:val="22"/>
          <w:szCs w:val="22"/>
          <w:lang w:val="ru-RU"/>
        </w:rPr>
        <w:t xml:space="preserve">. На полеђини коверте обавезно навести назив понуђача, тачну адресу, контакт особу и телефон. </w:t>
      </w:r>
    </w:p>
    <w:p w:rsidR="009E3653" w:rsidRPr="00022A6F" w:rsidRDefault="009E3653" w:rsidP="009E3653">
      <w:pPr>
        <w:tabs>
          <w:tab w:val="left" w:pos="540"/>
        </w:tabs>
        <w:ind w:left="540" w:right="-180" w:hanging="360"/>
        <w:jc w:val="both"/>
        <w:rPr>
          <w:sz w:val="22"/>
          <w:szCs w:val="22"/>
          <w:lang w:val="ru-RU"/>
        </w:rPr>
      </w:pPr>
      <w:r w:rsidRPr="00473EC2">
        <w:rPr>
          <w:sz w:val="22"/>
          <w:szCs w:val="22"/>
          <w:lang w:val="ru-RU"/>
        </w:rPr>
        <w:tab/>
      </w:r>
      <w:r w:rsidRPr="00022A6F">
        <w:rPr>
          <w:sz w:val="22"/>
          <w:szCs w:val="22"/>
          <w:lang w:val="ru-RU"/>
        </w:rPr>
        <w:t xml:space="preserve">Понуда се може доставити поштом или лично на адресу </w:t>
      </w:r>
      <w:r>
        <w:rPr>
          <w:sz w:val="22"/>
          <w:szCs w:val="22"/>
          <w:lang w:val="ru-RU"/>
        </w:rPr>
        <w:t>ПУ «Милка Диманић»</w:t>
      </w:r>
      <w:r w:rsidRPr="00022A6F">
        <w:rPr>
          <w:sz w:val="22"/>
          <w:szCs w:val="22"/>
          <w:lang w:val="sr-Cyrl-CS"/>
        </w:rPr>
        <w:t xml:space="preserve"> ул. </w:t>
      </w:r>
      <w:r>
        <w:rPr>
          <w:sz w:val="22"/>
          <w:szCs w:val="22"/>
          <w:lang w:val="sr-Cyrl-CS"/>
        </w:rPr>
        <w:t>12 бригаде бр. 34</w:t>
      </w:r>
      <w:r w:rsidRPr="00022A6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022A6F">
        <w:rPr>
          <w:sz w:val="22"/>
          <w:szCs w:val="22"/>
          <w:lang w:val="sr-Cyrl-CS"/>
        </w:rPr>
        <w:t xml:space="preserve">, </w:t>
      </w:r>
      <w:r w:rsidRPr="00022A6F">
        <w:rPr>
          <w:sz w:val="22"/>
          <w:szCs w:val="22"/>
          <w:lang w:val="ru-RU"/>
        </w:rPr>
        <w:t xml:space="preserve"> до последњег дана рока до 1</w:t>
      </w:r>
      <w:r>
        <w:rPr>
          <w:sz w:val="22"/>
          <w:szCs w:val="22"/>
          <w:lang w:val="ru-RU"/>
        </w:rPr>
        <w:t>2</w:t>
      </w:r>
      <w:r w:rsidRPr="00022A6F">
        <w:rPr>
          <w:sz w:val="22"/>
          <w:szCs w:val="22"/>
          <w:lang w:val="ru-RU"/>
        </w:rPr>
        <w:t xml:space="preserve">,00 часова, без обзира на начин на  који се достављају.                  </w:t>
      </w:r>
      <w:r w:rsidRPr="00022A6F">
        <w:rPr>
          <w:sz w:val="22"/>
          <w:szCs w:val="22"/>
          <w:lang w:val="sr-Latn-CS"/>
        </w:rPr>
        <w:t xml:space="preserve"> </w:t>
      </w:r>
      <w:r w:rsidRPr="00022A6F">
        <w:rPr>
          <w:sz w:val="22"/>
          <w:szCs w:val="22"/>
          <w:lang w:val="ru-RU"/>
        </w:rPr>
        <w:t xml:space="preserve"> </w:t>
      </w:r>
    </w:p>
    <w:p w:rsidR="009E3653" w:rsidRPr="00022A6F" w:rsidRDefault="009E3653" w:rsidP="009E3653">
      <w:pPr>
        <w:numPr>
          <w:ilvl w:val="0"/>
          <w:numId w:val="2"/>
        </w:numPr>
        <w:tabs>
          <w:tab w:val="clear" w:pos="720"/>
        </w:tabs>
        <w:ind w:left="540" w:right="-180"/>
        <w:jc w:val="both"/>
        <w:rPr>
          <w:sz w:val="22"/>
          <w:szCs w:val="22"/>
          <w:lang w:val="sl-SI"/>
        </w:rPr>
      </w:pPr>
      <w:r w:rsidRPr="00022A6F">
        <w:rPr>
          <w:sz w:val="22"/>
          <w:szCs w:val="22"/>
          <w:lang w:val="ru-RU"/>
        </w:rPr>
        <w:t xml:space="preserve">Јавно отварање понуда обавиће се </w:t>
      </w:r>
      <w:r>
        <w:rPr>
          <w:b/>
          <w:sz w:val="22"/>
          <w:szCs w:val="22"/>
        </w:rPr>
        <w:t>06</w:t>
      </w:r>
      <w:r w:rsidRPr="00B36B69">
        <w:rPr>
          <w:b/>
          <w:sz w:val="22"/>
          <w:szCs w:val="22"/>
          <w:lang w:val="ru-RU"/>
        </w:rPr>
        <w:t>.</w:t>
      </w:r>
      <w:r w:rsidRPr="00473EC2">
        <w:rPr>
          <w:b/>
          <w:sz w:val="22"/>
          <w:szCs w:val="22"/>
          <w:lang w:val="ru-RU"/>
        </w:rPr>
        <w:t>02</w:t>
      </w:r>
      <w:r w:rsidRPr="00B36B69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/>
        </w:rPr>
        <w:t>20</w:t>
      </w:r>
      <w:r>
        <w:rPr>
          <w:sz w:val="22"/>
          <w:szCs w:val="22"/>
          <w:lang w:val="ru-RU"/>
        </w:rPr>
        <w:t>. године у 12</w:t>
      </w:r>
      <w:r w:rsidRPr="00022A6F">
        <w:rPr>
          <w:sz w:val="22"/>
          <w:szCs w:val="22"/>
          <w:lang w:val="ru-RU"/>
        </w:rPr>
        <w:t>.30 часова, у</w:t>
      </w:r>
      <w:r>
        <w:rPr>
          <w:sz w:val="22"/>
          <w:szCs w:val="22"/>
          <w:lang w:val="ru-RU"/>
        </w:rPr>
        <w:t xml:space="preserve"> ПУ </w:t>
      </w:r>
      <w:r w:rsidRPr="00022A6F">
        <w:rPr>
          <w:sz w:val="22"/>
          <w:szCs w:val="22"/>
          <w:lang w:val="sr-Cyrl-CS"/>
        </w:rPr>
        <w:t xml:space="preserve"> "</w:t>
      </w:r>
      <w:r>
        <w:rPr>
          <w:sz w:val="22"/>
          <w:szCs w:val="22"/>
          <w:lang w:val="sr-Cyrl-CS"/>
        </w:rPr>
        <w:t>Милка Диманић</w:t>
      </w:r>
      <w:r w:rsidRPr="00022A6F">
        <w:rPr>
          <w:sz w:val="22"/>
          <w:szCs w:val="22"/>
          <w:lang w:val="sr-Cyrl-CS"/>
        </w:rPr>
        <w:t>"</w:t>
      </w:r>
      <w:r w:rsidRPr="00022A6F">
        <w:rPr>
          <w:sz w:val="22"/>
          <w:szCs w:val="22"/>
          <w:lang w:val="ru-RU"/>
        </w:rPr>
        <w:t xml:space="preserve">, </w:t>
      </w:r>
      <w:r w:rsidRPr="00022A6F">
        <w:rPr>
          <w:sz w:val="22"/>
          <w:szCs w:val="22"/>
          <w:lang w:val="sr-Cyrl-CS"/>
        </w:rPr>
        <w:t xml:space="preserve">улица </w:t>
      </w:r>
      <w:r>
        <w:rPr>
          <w:sz w:val="22"/>
          <w:szCs w:val="22"/>
          <w:lang w:val="sr-Cyrl-CS"/>
        </w:rPr>
        <w:t xml:space="preserve">12. </w:t>
      </w:r>
      <w:proofErr w:type="gramStart"/>
      <w:r>
        <w:rPr>
          <w:sz w:val="22"/>
          <w:szCs w:val="22"/>
        </w:rPr>
        <w:t>б</w:t>
      </w:r>
      <w:r>
        <w:rPr>
          <w:sz w:val="22"/>
          <w:szCs w:val="22"/>
          <w:lang w:val="sr-Cyrl-CS"/>
        </w:rPr>
        <w:t>ригаде</w:t>
      </w:r>
      <w:proofErr w:type="gramEnd"/>
      <w:r>
        <w:rPr>
          <w:sz w:val="22"/>
          <w:szCs w:val="22"/>
          <w:lang w:val="sr-Cyrl-CS"/>
        </w:rPr>
        <w:t xml:space="preserve"> бр. 34</w:t>
      </w:r>
      <w:r w:rsidRPr="00022A6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022A6F">
        <w:rPr>
          <w:sz w:val="22"/>
          <w:szCs w:val="22"/>
          <w:lang w:val="ru-RU"/>
        </w:rPr>
        <w:t xml:space="preserve">.  </w:t>
      </w:r>
    </w:p>
    <w:p w:rsidR="009E3653" w:rsidRPr="00022A6F" w:rsidRDefault="009E3653" w:rsidP="009E3653">
      <w:pPr>
        <w:numPr>
          <w:ilvl w:val="0"/>
          <w:numId w:val="2"/>
        </w:numPr>
        <w:tabs>
          <w:tab w:val="clear" w:pos="720"/>
          <w:tab w:val="left" w:pos="540"/>
        </w:tabs>
        <w:ind w:left="540" w:right="-180"/>
        <w:jc w:val="both"/>
        <w:rPr>
          <w:sz w:val="22"/>
          <w:szCs w:val="22"/>
          <w:lang w:val="sl-SI"/>
        </w:rPr>
      </w:pPr>
      <w:r w:rsidRPr="00022A6F">
        <w:rPr>
          <w:sz w:val="22"/>
          <w:szCs w:val="22"/>
          <w:lang w:val="sl-SI"/>
        </w:rPr>
        <w:t xml:space="preserve">За </w:t>
      </w:r>
      <w:r w:rsidRPr="00022A6F">
        <w:rPr>
          <w:sz w:val="22"/>
          <w:szCs w:val="22"/>
          <w:lang w:val="sr-Cyrl-CS"/>
        </w:rPr>
        <w:t>учествовање у поступку</w:t>
      </w:r>
      <w:r w:rsidRPr="00022A6F">
        <w:rPr>
          <w:sz w:val="22"/>
          <w:szCs w:val="22"/>
          <w:lang w:val="sl-SI"/>
        </w:rPr>
        <w:t xml:space="preserve"> отварања понуда потребно је</w:t>
      </w:r>
      <w:r w:rsidRPr="00022A6F">
        <w:rPr>
          <w:sz w:val="22"/>
          <w:szCs w:val="22"/>
          <w:lang w:val="sr-Cyrl-CS"/>
        </w:rPr>
        <w:t xml:space="preserve"> оверено </w:t>
      </w:r>
      <w:r w:rsidRPr="00022A6F">
        <w:rPr>
          <w:sz w:val="22"/>
          <w:szCs w:val="22"/>
          <w:lang w:val="sl-SI"/>
        </w:rPr>
        <w:t>овлашћење</w:t>
      </w:r>
      <w:r w:rsidRPr="00022A6F">
        <w:rPr>
          <w:sz w:val="22"/>
          <w:szCs w:val="22"/>
          <w:lang w:val="sr-Cyrl-CS"/>
        </w:rPr>
        <w:t xml:space="preserve">.  </w:t>
      </w:r>
    </w:p>
    <w:p w:rsidR="009E3653" w:rsidRPr="00022A6F" w:rsidRDefault="009E3653" w:rsidP="009E3653">
      <w:pPr>
        <w:tabs>
          <w:tab w:val="left" w:pos="540"/>
        </w:tabs>
        <w:ind w:left="540" w:right="-180" w:hanging="360"/>
        <w:jc w:val="both"/>
        <w:rPr>
          <w:sz w:val="22"/>
          <w:szCs w:val="22"/>
          <w:lang w:val="ru-RU"/>
        </w:rPr>
      </w:pPr>
      <w:r w:rsidRPr="00022A6F">
        <w:rPr>
          <w:rFonts w:cs="Times New Roman"/>
          <w:sz w:val="22"/>
          <w:szCs w:val="22"/>
          <w:lang w:val="sr-Cyrl-CS"/>
        </w:rPr>
        <w:t xml:space="preserve">      </w:t>
      </w:r>
      <w:r w:rsidRPr="00022A6F">
        <w:rPr>
          <w:sz w:val="22"/>
          <w:szCs w:val="22"/>
          <w:lang w:val="sr-Cyrl-CS"/>
        </w:rPr>
        <w:t>Представник који нема оверено овлашћење неће моћи да учествује у јавном отварању понуда.</w:t>
      </w:r>
    </w:p>
    <w:p w:rsidR="009E3653" w:rsidRPr="00022A6F" w:rsidRDefault="009E3653" w:rsidP="009E3653">
      <w:pPr>
        <w:numPr>
          <w:ilvl w:val="0"/>
          <w:numId w:val="3"/>
        </w:numPr>
        <w:tabs>
          <w:tab w:val="clear" w:pos="0"/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022A6F">
        <w:rPr>
          <w:sz w:val="22"/>
          <w:szCs w:val="22"/>
          <w:lang w:val="ru-RU"/>
        </w:rPr>
        <w:t>Рок за доношење Одлуке о додели уговора је до 5 (пет) дана од дана јавног отварања понуда.</w:t>
      </w:r>
      <w:r w:rsidRPr="00473EC2">
        <w:rPr>
          <w:sz w:val="22"/>
          <w:szCs w:val="22"/>
          <w:lang w:val="ru-RU"/>
        </w:rPr>
        <w:t xml:space="preserve"> </w:t>
      </w:r>
    </w:p>
    <w:p w:rsidR="009E3653" w:rsidRPr="004A175B" w:rsidRDefault="009E3653" w:rsidP="009E3653">
      <w:pPr>
        <w:numPr>
          <w:ilvl w:val="0"/>
          <w:numId w:val="3"/>
        </w:numPr>
        <w:tabs>
          <w:tab w:val="clear" w:pos="0"/>
          <w:tab w:val="left" w:pos="-5760"/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022A6F">
        <w:rPr>
          <w:sz w:val="22"/>
          <w:szCs w:val="22"/>
          <w:lang w:val="ru-RU"/>
        </w:rPr>
        <w:t>Лице за контакт: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Душанка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Стојановић</w:t>
      </w:r>
      <w:proofErr w:type="spellEnd"/>
      <w:r w:rsidRPr="00022A6F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сарадник за јавне набавке</w:t>
      </w:r>
      <w:r w:rsidRPr="00022A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–</w:t>
      </w:r>
      <w:r w:rsidRPr="004A17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dusankastojanovic65@gmail.com</w:t>
      </w:r>
    </w:p>
    <w:p w:rsidR="009E3653" w:rsidRPr="004A175B" w:rsidRDefault="009E3653" w:rsidP="009E3653">
      <w:pPr>
        <w:numPr>
          <w:ilvl w:val="0"/>
          <w:numId w:val="3"/>
        </w:numPr>
        <w:tabs>
          <w:tab w:val="clear" w:pos="0"/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4A175B">
        <w:rPr>
          <w:sz w:val="22"/>
          <w:szCs w:val="22"/>
          <w:lang w:val="ru-RU"/>
        </w:rPr>
        <w:t>Понуде се припремају и подносе у складу са конкурсном документацијом и позивом за</w:t>
      </w:r>
      <w:r>
        <w:rPr>
          <w:sz w:val="22"/>
          <w:szCs w:val="22"/>
          <w:lang w:val="ru-RU"/>
        </w:rPr>
        <w:t xml:space="preserve"> </w:t>
      </w:r>
      <w:r w:rsidRPr="004A175B">
        <w:rPr>
          <w:sz w:val="22"/>
          <w:szCs w:val="22"/>
          <w:lang w:val="ru-RU"/>
        </w:rPr>
        <w:t>подношење понуда</w:t>
      </w:r>
      <w:r>
        <w:rPr>
          <w:sz w:val="22"/>
          <w:szCs w:val="22"/>
          <w:lang w:val="ru-RU"/>
        </w:rPr>
        <w:t>.</w:t>
      </w:r>
      <w:r w:rsidRPr="004A175B">
        <w:rPr>
          <w:sz w:val="22"/>
          <w:szCs w:val="22"/>
          <w:lang w:val="ru-RU"/>
        </w:rPr>
        <w:t xml:space="preserve"> </w:t>
      </w:r>
    </w:p>
    <w:p w:rsidR="009E3653" w:rsidRPr="00085C09" w:rsidRDefault="009E3653" w:rsidP="009E3653">
      <w:r w:rsidRPr="004A175B">
        <w:rPr>
          <w:sz w:val="22"/>
          <w:szCs w:val="22"/>
          <w:lang w:val="ru-RU"/>
        </w:rPr>
        <w:t>Право учешћа у поступку имају сви понуђачи који испуњавају услове за учешће у</w:t>
      </w:r>
      <w:r w:rsidRPr="004A175B">
        <w:rPr>
          <w:rFonts w:cs="Times New Roman"/>
          <w:sz w:val="22"/>
          <w:szCs w:val="22"/>
          <w:lang w:val="ru-RU"/>
        </w:rPr>
        <w:t xml:space="preserve"> </w:t>
      </w:r>
      <w:r w:rsidRPr="004A175B">
        <w:rPr>
          <w:sz w:val="22"/>
          <w:szCs w:val="22"/>
          <w:lang w:val="ru-RU"/>
        </w:rPr>
        <w:t>поступку јавне набавке у</w:t>
      </w:r>
      <w:r>
        <w:rPr>
          <w:sz w:val="22"/>
          <w:szCs w:val="22"/>
          <w:lang w:val="ru-RU"/>
        </w:rPr>
        <w:t xml:space="preserve"> складу са чланом 75. и 76. ЗЈН.</w:t>
      </w:r>
      <w:r w:rsidRPr="004A175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4A175B">
        <w:rPr>
          <w:sz w:val="22"/>
          <w:szCs w:val="22"/>
          <w:lang w:val="ru-RU"/>
        </w:rPr>
        <w:t>спуњеност ових услова дужни су да</w:t>
      </w:r>
      <w:r w:rsidRPr="004A175B">
        <w:rPr>
          <w:rFonts w:cs="Times New Roman"/>
          <w:sz w:val="22"/>
          <w:szCs w:val="22"/>
          <w:lang w:val="ru-RU"/>
        </w:rPr>
        <w:t xml:space="preserve"> </w:t>
      </w:r>
      <w:r w:rsidRPr="004A175B">
        <w:rPr>
          <w:sz w:val="22"/>
          <w:szCs w:val="22"/>
          <w:lang w:val="ru-RU"/>
        </w:rPr>
        <w:t>докажу на начин прописан у члану 77. ЗЈН, а како је прецизирано у конкурсној докуме</w:t>
      </w:r>
      <w:proofErr w:type="spellStart"/>
      <w:r>
        <w:rPr>
          <w:sz w:val="22"/>
          <w:szCs w:val="22"/>
        </w:rPr>
        <w:t>нтацији</w:t>
      </w:r>
      <w:proofErr w:type="spellEnd"/>
      <w:r>
        <w:rPr>
          <w:sz w:val="22"/>
          <w:szCs w:val="22"/>
        </w:rPr>
        <w:t>.</w:t>
      </w:r>
    </w:p>
    <w:p w:rsidR="009E3653" w:rsidRDefault="009E3653" w:rsidP="009E3653"/>
    <w:sectPr w:rsidR="009E3653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653"/>
    <w:rsid w:val="00901F9B"/>
    <w:rsid w:val="009C2EAC"/>
    <w:rsid w:val="009E3653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53"/>
    <w:pPr>
      <w:widowControl w:val="0"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6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skolska-mdimanic.edu.rs" TargetMode="External"/><Relationship Id="rId5" Type="http://schemas.openxmlformats.org/officeDocument/2006/relationships/hyperlink" Target="http://www.predskolska-mdiman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2020-01-29T09:18:00Z</dcterms:created>
  <dcterms:modified xsi:type="dcterms:W3CDTF">2020-01-29T09:23:00Z</dcterms:modified>
</cp:coreProperties>
</file>